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7" w:rsidRPr="0001788E" w:rsidRDefault="00A14B77" w:rsidP="00904092">
      <w:pPr>
        <w:pStyle w:val="4"/>
        <w:rPr>
          <w:rFonts w:ascii="Times New Roman" w:hAnsi="Times New Roman"/>
        </w:rPr>
      </w:pPr>
    </w:p>
    <w:p w:rsidR="00A14B77" w:rsidRPr="0001788E" w:rsidRDefault="00A14B77" w:rsidP="00A14B77">
      <w:pPr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УТВЕРЖДАЮ</w:t>
      </w:r>
    </w:p>
    <w:p w:rsidR="00A14B77" w:rsidRPr="0001788E" w:rsidRDefault="00A14B77" w:rsidP="00A14B77">
      <w:pPr>
        <w:ind w:left="6237"/>
        <w:jc w:val="center"/>
        <w:rPr>
          <w:rFonts w:ascii="Times New Roman" w:hAnsi="Times New Roman"/>
        </w:rPr>
      </w:pPr>
    </w:p>
    <w:p w:rsidR="00A14B77" w:rsidRPr="0001788E" w:rsidRDefault="006B7B64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Глава администрации городского поселения город Поворино Поворинского муниципального района Воронежской области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C71971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_______________ </w:t>
      </w:r>
      <w:r w:rsidR="006B7B64" w:rsidRPr="0001788E">
        <w:rPr>
          <w:rFonts w:ascii="Times New Roman" w:hAnsi="Times New Roman"/>
        </w:rPr>
        <w:t>М.А.Брагин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м.п.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«</w:t>
      </w:r>
      <w:r w:rsidR="009421AD">
        <w:rPr>
          <w:rFonts w:ascii="Times New Roman" w:hAnsi="Times New Roman"/>
        </w:rPr>
        <w:t>24</w:t>
      </w:r>
      <w:r w:rsidRPr="0001788E">
        <w:rPr>
          <w:rFonts w:ascii="Times New Roman" w:hAnsi="Times New Roman"/>
        </w:rPr>
        <w:t>»</w:t>
      </w:r>
      <w:r w:rsidR="009421AD">
        <w:rPr>
          <w:rFonts w:ascii="Times New Roman" w:hAnsi="Times New Roman"/>
        </w:rPr>
        <w:t>10.</w:t>
      </w:r>
      <w:r w:rsidRPr="0001788E">
        <w:rPr>
          <w:rFonts w:ascii="Times New Roman" w:hAnsi="Times New Roman"/>
        </w:rPr>
        <w:t xml:space="preserve"> 202</w:t>
      </w:r>
      <w:r w:rsidR="00544769" w:rsidRPr="0001788E">
        <w:rPr>
          <w:rFonts w:ascii="Times New Roman" w:hAnsi="Times New Roman"/>
        </w:rPr>
        <w:t>3</w:t>
      </w:r>
      <w:r w:rsidRPr="0001788E">
        <w:rPr>
          <w:rFonts w:ascii="Times New Roman" w:hAnsi="Times New Roman"/>
        </w:rPr>
        <w:t xml:space="preserve"> г.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914C4F" w:rsidRPr="0001788E" w:rsidRDefault="009F4A57" w:rsidP="009F4A57">
      <w:pPr>
        <w:widowControl/>
        <w:suppressLineNumbers/>
        <w:tabs>
          <w:tab w:val="left" w:pos="708"/>
        </w:tabs>
        <w:suppressAutoHyphens/>
        <w:autoSpaceDE/>
        <w:adjustRightInd/>
        <w:ind w:left="-425" w:right="-284"/>
        <w:jc w:val="center"/>
        <w:rPr>
          <w:rFonts w:ascii="Times New Roman" w:eastAsia="Times New Roman" w:hAnsi="Times New Roman"/>
          <w:b/>
          <w:bCs/>
          <w:i/>
          <w:i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color w:val="00000A"/>
          <w:lang w:eastAsia="ru-RU"/>
        </w:rPr>
        <w:t xml:space="preserve">Документация о </w:t>
      </w:r>
      <w:r w:rsidR="00A14B77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проведени</w:t>
      </w: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и</w:t>
      </w:r>
      <w:r w:rsidR="00A14B77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аукциона </w:t>
      </w:r>
      <w:r w:rsidR="00914C4F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в электронной форме</w:t>
      </w:r>
    </w:p>
    <w:p w:rsidR="00A14B77" w:rsidRPr="0001788E" w:rsidRDefault="00A14B77" w:rsidP="006B7B64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на право заключения договора аренды </w:t>
      </w:r>
      <w:r w:rsidR="006B7B64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муниципального имущества городского поселения город Поворино Поворинского муницапального района Воронежской области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Количество лотов: </w:t>
      </w:r>
      <w:r w:rsidR="00BF51CF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1</w:t>
      </w:r>
    </w:p>
    <w:p w:rsidR="00A14B77" w:rsidRPr="0001788E" w:rsidRDefault="00A14B77" w:rsidP="00A14B77">
      <w:pPr>
        <w:ind w:hanging="52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9B4DF3" w:rsidRPr="0001788E" w:rsidRDefault="009B4DF3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660BDE" w:rsidRPr="0001788E" w:rsidRDefault="00660BDE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г.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Поворино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202</w:t>
      </w:r>
      <w:r w:rsidR="00544769" w:rsidRPr="0001788E">
        <w:rPr>
          <w:rFonts w:ascii="Times New Roman" w:eastAsia="Times New Roman" w:hAnsi="Times New Roman"/>
          <w:color w:val="00000A"/>
          <w:lang w:eastAsia="ru-RU"/>
        </w:rPr>
        <w:t>3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г.</w:t>
      </w:r>
    </w:p>
    <w:p w:rsidR="009B4DF3" w:rsidRPr="0001788E" w:rsidRDefault="009B4DF3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E51C1" w:rsidRPr="0001788E" w:rsidRDefault="00CE51C1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4661F" w:rsidRPr="0001788E" w:rsidRDefault="0084661F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ДОКУМЕНТАЦИИ ОБ АУКЦИОНЕ</w:t>
      </w:r>
    </w:p>
    <w:p w:rsidR="00C10730" w:rsidRPr="0001788E" w:rsidRDefault="00C10730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tbl>
      <w:tblPr>
        <w:tblW w:w="0" w:type="auto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667"/>
      </w:tblGrid>
      <w:tr w:rsidR="0084661F" w:rsidRPr="0001788E" w:rsidTr="004A1A10">
        <w:trPr>
          <w:trHeight w:val="397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разделов и приложений</w:t>
            </w:r>
          </w:p>
        </w:tc>
      </w:tr>
      <w:tr w:rsidR="0084661F" w:rsidRPr="0001788E" w:rsidTr="004A1A10">
        <w:trPr>
          <w:trHeight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Раздел I. </w:t>
            </w:r>
            <w:r w:rsidRPr="0001788E">
              <w:rPr>
                <w:rFonts w:ascii="Times New Roman" w:eastAsia="Times New Roman" w:hAnsi="Times New Roman"/>
                <w:color w:val="00000A"/>
                <w:shd w:val="clear" w:color="auto" w:fill="FFFFFF"/>
                <w:lang w:eastAsia="ru-RU"/>
              </w:rPr>
              <w:t>Условия участия и порядок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1. Общие положения об аукционе </w:t>
            </w:r>
          </w:p>
        </w:tc>
      </w:tr>
      <w:tr w:rsidR="0084661F" w:rsidRPr="0001788E" w:rsidTr="004A1A10">
        <w:trPr>
          <w:trHeight w:hRule="exact" w:val="852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2. </w:t>
            </w:r>
            <w:r w:rsidR="00627DA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Наименование, состав и характеристика имущества, являющегося предметом торгов. Начальная стоимость договора. Срок действия договора.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3. Место, сроки подачи заявок на участие в аукционе, дата и время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  <w:tab w:val="left" w:pos="991"/>
                <w:tab w:val="left" w:pos="1274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4. Требования, предъявляемые к заявителям на участие в аукционе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ind w:left="283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6. Порядок подачи и отзыва заявки на участие в аукционе</w:t>
            </w:r>
          </w:p>
        </w:tc>
      </w:tr>
      <w:tr w:rsidR="0084661F" w:rsidRPr="0001788E" w:rsidTr="004A1A10">
        <w:trPr>
          <w:trHeight w:hRule="exact" w:val="593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0B607B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7. Порядок внесения задатка</w:t>
            </w:r>
            <w:r w:rsidR="000B607B"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, обеспечительного платежа: размер, срок, порядок внесения и условия </w:t>
            </w: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возврата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8. Порядок осмотра объекта</w:t>
            </w:r>
            <w:r w:rsidR="00517080"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аренды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9. Внесение изменений в извещение о проведении аукциона, документацию об аукционе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10. Отказ от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11. Порядок разъяснений положений документации об аукционе 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12. Порядок рассмотрения заявок на участие в аукционе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180"/>
                <w:tab w:val="left" w:pos="540"/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13. Порядок проведения аукциона и определения победителя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14. Порядок заключения договора аренды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C58B7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Раздел II. </w:t>
            </w:r>
            <w:r w:rsidRPr="0001788E">
              <w:rPr>
                <w:rFonts w:ascii="Times New Roman" w:eastAsia="Times New Roman" w:hAnsi="Times New Roman"/>
                <w:color w:val="00000A"/>
                <w:shd w:val="clear" w:color="auto" w:fill="FFFFFF"/>
                <w:lang w:eastAsia="ru-RU"/>
              </w:rPr>
              <w:t>Приложения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1 (форма заявки на участие в аукционе)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2 (форма доверенности)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3 (форма описи)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971672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4 (проект договор</w:t>
            </w:r>
            <w:r w:rsidR="00971672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аренды)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5 (перечень документов, представляемых </w:t>
            </w:r>
            <w:r w:rsidR="00627DA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арендатором 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для оформления договора)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050C51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5</w:t>
            </w:r>
            <w:r w:rsidR="001C3788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747E1D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согласи</w:t>
            </w:r>
            <w:r w:rsidR="001C3788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747E1D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собственника</w:t>
            </w:r>
            <w:r w:rsidR="00842E8E" w:rsidRPr="0001788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037C29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C29" w:rsidRPr="0001788E" w:rsidRDefault="00050C51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</w:t>
            </w:r>
            <w:r w:rsidR="001C3788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</w:t>
            </w:r>
            <w:r w:rsidR="001C3788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передаче прав по договору аренды третьим лицам</w:t>
            </w:r>
            <w:r w:rsidR="00A54A63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(образец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8B3B8B" w:rsidRPr="0001788E" w:rsidRDefault="008B3B8B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3B8B" w:rsidRPr="0001788E" w:rsidTr="008B3B8B">
        <w:trPr>
          <w:trHeight w:hRule="exact" w:val="454"/>
        </w:trPr>
        <w:tc>
          <w:tcPr>
            <w:tcW w:w="9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3B8B" w:rsidRPr="0001788E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</w:t>
            </w:r>
            <w:r w:rsidR="00050C5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(образец заявки на осмотр</w:t>
            </w:r>
            <w:r w:rsidR="00BE663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объекта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8B3B8B" w:rsidRPr="0001788E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E56F49" w:rsidRPr="0001788E" w:rsidRDefault="00E56F4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E56F49" w:rsidRPr="0001788E" w:rsidRDefault="00E56F4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660BDE" w:rsidRPr="0001788E" w:rsidRDefault="00660BDE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3255CA" w:rsidRPr="0001788E" w:rsidRDefault="00647563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Р</w:t>
      </w:r>
      <w:r w:rsidR="003255CA" w:rsidRPr="0001788E">
        <w:rPr>
          <w:rFonts w:ascii="Times New Roman" w:eastAsia="Times New Roman" w:hAnsi="Times New Roman"/>
          <w:b/>
          <w:color w:val="00000A"/>
          <w:lang w:eastAsia="ru-RU"/>
        </w:rPr>
        <w:t>аздел I. Условия участи</w:t>
      </w:r>
      <w:r w:rsidR="004D0762" w:rsidRPr="0001788E">
        <w:rPr>
          <w:rFonts w:ascii="Times New Roman" w:eastAsia="Times New Roman" w:hAnsi="Times New Roman"/>
          <w:b/>
          <w:color w:val="00000A"/>
          <w:lang w:eastAsia="ru-RU"/>
        </w:rPr>
        <w:t>я и порядок проведения аукциона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0762" w:rsidRPr="0001788E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1. Общие положения об аукционе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3255CA" w:rsidRPr="0001788E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  <w:t xml:space="preserve">1.1. Настоящий аукцион </w:t>
      </w:r>
      <w:r w:rsidR="000E2EF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проводится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 соответствии </w:t>
      </w:r>
      <w:r w:rsidR="000E2EF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с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Приказом Федеральн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ой антимонопольной службы от 21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.0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3.2023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№ 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147/23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«О порядке проведения конкурсов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 отношении которого заключение указанных договоров может осуществляться путём проведения торгов в форме конкурса», Гражданским кодексом Российской Федер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ации, Федеральным законом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  <w:t>от 26.07.2006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№ 135-ФЗ «О защите конкуренции»,</w:t>
      </w:r>
      <w:r w:rsidR="006B7B64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постановлением администрации городского поселения город Поворино Поворинского муниципального района Воронежской области от </w:t>
      </w:r>
      <w:r w:rsidR="009421AD">
        <w:rPr>
          <w:rFonts w:ascii="Times New Roman" w:eastAsia="Times New Roman" w:hAnsi="Times New Roman"/>
          <w:color w:val="00000A"/>
          <w:lang w:eastAsia="ru-RU"/>
        </w:rPr>
        <w:t>24.10.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2023г. №</w:t>
      </w:r>
      <w:r w:rsidR="009421AD">
        <w:rPr>
          <w:rFonts w:ascii="Times New Roman" w:eastAsia="Times New Roman" w:hAnsi="Times New Roman"/>
          <w:color w:val="00000A"/>
          <w:lang w:eastAsia="ru-RU"/>
        </w:rPr>
        <w:t>473</w:t>
      </w:r>
      <w:r w:rsidR="006D2869" w:rsidRPr="0001788E">
        <w:rPr>
          <w:rFonts w:ascii="Times New Roman" w:hAnsi="Times New Roman"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1.2. Организатор аукциона: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3255CA" w:rsidRPr="0001788E" w:rsidRDefault="00D719A4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Место нахождения/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Почтовый адрес: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397350, Воронежская область, г.Поворино, пл.Комсомольская, д.2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Адрес электронной почты: </w:t>
      </w:r>
      <w:hyperlink r:id="rId8" w:history="1">
        <w:r w:rsidR="006B7B64" w:rsidRPr="0001788E">
          <w:rPr>
            <w:rStyle w:val="afff5"/>
            <w:rFonts w:ascii="Times New Roman" w:eastAsia="Times New Roman" w:hAnsi="Times New Roman"/>
            <w:lang w:val="en-US" w:eastAsia="ru-RU"/>
          </w:rPr>
          <w:t>imush</w:t>
        </w:r>
        <w:r w:rsidR="006B7B64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</w:hyperlink>
      <w:r w:rsidR="006B7B64" w:rsidRPr="0001788E">
        <w:rPr>
          <w:rFonts w:ascii="Times New Roman" w:hAnsi="Times New Roman"/>
          <w:lang w:val="en-US"/>
        </w:rPr>
        <w:t>povorino</w:t>
      </w:r>
      <w:r w:rsidR="006B7B64" w:rsidRPr="0001788E">
        <w:rPr>
          <w:rFonts w:ascii="Times New Roman" w:hAnsi="Times New Roman"/>
        </w:rPr>
        <w:t>.</w:t>
      </w:r>
      <w:r w:rsidR="006B7B64" w:rsidRPr="0001788E">
        <w:rPr>
          <w:rFonts w:ascii="Times New Roman" w:hAnsi="Times New Roman"/>
          <w:lang w:val="en-US"/>
        </w:rPr>
        <w:t>povor</w:t>
      </w:r>
      <w:r w:rsidR="006B7B64" w:rsidRPr="0001788E">
        <w:rPr>
          <w:rFonts w:ascii="Times New Roman" w:hAnsi="Times New Roman"/>
        </w:rPr>
        <w:t>@</w:t>
      </w:r>
      <w:r w:rsidR="006B7B64" w:rsidRPr="0001788E">
        <w:rPr>
          <w:rFonts w:ascii="Times New Roman" w:hAnsi="Times New Roman"/>
          <w:lang w:val="en-US"/>
        </w:rPr>
        <w:t>govvrn</w:t>
      </w:r>
      <w:r w:rsidR="006B7B64" w:rsidRPr="0001788E">
        <w:rPr>
          <w:rFonts w:ascii="Times New Roman" w:hAnsi="Times New Roman"/>
        </w:rPr>
        <w:t>.</w:t>
      </w:r>
      <w:r w:rsidR="006B7B64" w:rsidRPr="0001788E">
        <w:rPr>
          <w:rFonts w:ascii="Times New Roman" w:hAnsi="Times New Roman"/>
          <w:lang w:val="en-US"/>
        </w:rPr>
        <w:t>ru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Телефон: 8 (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47376)42799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1.3. Контактн</w:t>
      </w:r>
      <w:r w:rsidR="00160054" w:rsidRPr="0001788E">
        <w:rPr>
          <w:rFonts w:ascii="Times New Roman" w:eastAsia="Times New Roman" w:hAnsi="Times New Roman"/>
          <w:color w:val="00000A"/>
          <w:lang w:eastAsia="ru-RU"/>
        </w:rPr>
        <w:t>ые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B044CD" w:rsidRPr="0001788E">
        <w:rPr>
          <w:rFonts w:ascii="Times New Roman" w:eastAsia="Times New Roman" w:hAnsi="Times New Roman"/>
          <w:color w:val="00000A"/>
          <w:lang w:eastAsia="ru-RU"/>
        </w:rPr>
        <w:t>данные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Морозова Ольга Александровна.</w:t>
      </w:r>
    </w:p>
    <w:p w:rsidR="003255CA" w:rsidRPr="0001788E" w:rsidRDefault="00FD0816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1.4. Форма аукциона: 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аукцион </w:t>
      </w:r>
      <w:r w:rsidR="008B3D2F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является открытым </w:t>
      </w:r>
      <w:r w:rsidR="00465CC7" w:rsidRPr="0001788E">
        <w:rPr>
          <w:rFonts w:ascii="Times New Roman" w:eastAsia="Times New Roman" w:hAnsi="Times New Roman"/>
          <w:color w:val="00000A"/>
          <w:lang w:eastAsia="ru-RU"/>
        </w:rPr>
        <w:br/>
        <w:t xml:space="preserve">по составу участников. </w:t>
      </w:r>
    </w:p>
    <w:p w:rsidR="003255CA" w:rsidRPr="0001788E" w:rsidRDefault="003255CA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1.5. Размещение информации о проведении аукциона на 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>официальном сайте Российской Федерации в сети Интернет</w:t>
      </w:r>
      <w:r w:rsidR="00465CC7"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ГИС Торги</w:t>
      </w:r>
      <w:r w:rsidR="0099245F"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</w:t>
      </w:r>
      <w:hyperlink r:id="rId9" w:history="1">
        <w:r w:rsidR="00627245" w:rsidRPr="0001788E">
          <w:rPr>
            <w:rStyle w:val="afff5"/>
            <w:rFonts w:ascii="Times New Roman" w:eastAsia="Times New Roman" w:hAnsi="Times New Roman"/>
            <w:lang w:eastAsia="ru-RU"/>
          </w:rPr>
          <w:t>www.torgi.gov.ru</w:t>
        </w:r>
      </w:hyperlink>
      <w:r w:rsidR="006B7B64" w:rsidRPr="0001788E">
        <w:rPr>
          <w:rFonts w:ascii="Times New Roman" w:hAnsi="Times New Roman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(далее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Официальный сайт) </w:t>
      </w:r>
      <w:r w:rsidRPr="0001788E">
        <w:rPr>
          <w:rFonts w:ascii="Times New Roman" w:eastAsia="Times New Roman" w:hAnsi="Times New Roman"/>
          <w:color w:val="00000A"/>
          <w:lang w:eastAsia="ru-RU"/>
        </w:rPr>
        <w:t>является публичной офертой, предусмотренной ст. 437 Гражданского кодекса Российской Федерации. Условия аукциона, порядок и условия заключения договора аренды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E4197F" w:rsidRPr="0001788E">
        <w:rPr>
          <w:rFonts w:ascii="Times New Roman" w:hAnsi="Times New Roman"/>
        </w:rPr>
        <w:t xml:space="preserve">С извещением о проведении аукциона и документацией об аукционе можно ознакомиться на </w:t>
      </w:r>
      <w:r w:rsidR="008D7720" w:rsidRPr="0001788E">
        <w:rPr>
          <w:rFonts w:ascii="Times New Roman" w:hAnsi="Times New Roman"/>
        </w:rPr>
        <w:t>О</w:t>
      </w:r>
      <w:r w:rsidR="00E4197F" w:rsidRPr="0001788E">
        <w:rPr>
          <w:rFonts w:ascii="Times New Roman" w:hAnsi="Times New Roman"/>
        </w:rPr>
        <w:t>фициальн</w:t>
      </w:r>
      <w:r w:rsidR="008D7720" w:rsidRPr="0001788E">
        <w:rPr>
          <w:rFonts w:ascii="Times New Roman" w:hAnsi="Times New Roman"/>
        </w:rPr>
        <w:t>ом</w:t>
      </w:r>
      <w:r w:rsidR="00E4197F" w:rsidRPr="0001788E">
        <w:rPr>
          <w:rFonts w:ascii="Times New Roman" w:hAnsi="Times New Roman"/>
        </w:rPr>
        <w:t xml:space="preserve"> сайт</w:t>
      </w:r>
      <w:r w:rsidR="008D7720" w:rsidRPr="0001788E">
        <w:rPr>
          <w:rFonts w:ascii="Times New Roman" w:hAnsi="Times New Roman"/>
        </w:rPr>
        <w:t>е</w:t>
      </w:r>
      <w:r w:rsidR="00E4197F" w:rsidRPr="0001788E">
        <w:rPr>
          <w:rFonts w:ascii="Times New Roman" w:hAnsi="Times New Roman"/>
        </w:rPr>
        <w:t xml:space="preserve"> и на электронной площадке </w:t>
      </w:r>
      <w:r w:rsidR="001E4D36" w:rsidRPr="0001788E">
        <w:rPr>
          <w:rFonts w:ascii="Times New Roman" w:hAnsi="Times New Roman"/>
          <w:b/>
          <w:color w:val="000000"/>
        </w:rPr>
        <w:t>АО «Сбербанк-АСТ</w:t>
      </w:r>
      <w:r w:rsidR="008D7720" w:rsidRPr="0001788E">
        <w:rPr>
          <w:rFonts w:ascii="Times New Roman" w:hAnsi="Times New Roman"/>
          <w:iCs/>
        </w:rPr>
        <w:t xml:space="preserve"> (</w:t>
      </w:r>
      <w:r w:rsidR="001E4D36" w:rsidRPr="0001788E">
        <w:rPr>
          <w:rFonts w:ascii="Times New Roman" w:hAnsi="Times New Roman"/>
        </w:rPr>
        <w:t>https://utp.sberbank-ast.ru</w:t>
      </w:r>
      <w:r w:rsidR="008D7720" w:rsidRPr="0001788E">
        <w:rPr>
          <w:rFonts w:ascii="Times New Roman" w:hAnsi="Times New Roman"/>
          <w:iCs/>
        </w:rPr>
        <w:t xml:space="preserve">) </w:t>
      </w:r>
      <w:r w:rsidR="00E4197F" w:rsidRPr="0001788E">
        <w:rPr>
          <w:rFonts w:ascii="Times New Roman" w:hAnsi="Times New Roman"/>
        </w:rPr>
        <w:t>с даты размещения извещения о проведении аукциона до даты окончания приема заявок.</w:t>
      </w:r>
    </w:p>
    <w:p w:rsidR="001E4D36" w:rsidRPr="0001788E" w:rsidRDefault="00CF0FC6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hAnsi="Times New Roman"/>
          <w:iCs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1.6. </w:t>
      </w:r>
      <w:r w:rsidRPr="0001788E">
        <w:rPr>
          <w:rFonts w:ascii="Times New Roman" w:hAnsi="Times New Roman"/>
          <w:iCs/>
        </w:rPr>
        <w:t>Оператор</w:t>
      </w:r>
      <w:r w:rsidR="008D7720" w:rsidRPr="0001788E">
        <w:rPr>
          <w:rFonts w:ascii="Times New Roman" w:hAnsi="Times New Roman"/>
          <w:iCs/>
        </w:rPr>
        <w:t>, электронная площадка</w:t>
      </w:r>
      <w:r w:rsidR="00FA5BB8" w:rsidRPr="0001788E">
        <w:rPr>
          <w:rFonts w:ascii="Times New Roman" w:hAnsi="Times New Roman"/>
          <w:iCs/>
        </w:rPr>
        <w:t>, ЭТП</w:t>
      </w:r>
      <w:r w:rsidRPr="0001788E">
        <w:rPr>
          <w:rFonts w:ascii="Times New Roman" w:hAnsi="Times New Roman"/>
          <w:iCs/>
        </w:rPr>
        <w:t xml:space="preserve"> –</w:t>
      </w:r>
      <w:r w:rsidR="001E4D36" w:rsidRPr="0001788E">
        <w:rPr>
          <w:rFonts w:ascii="Times New Roman" w:hAnsi="Times New Roman"/>
          <w:b/>
          <w:color w:val="000000"/>
        </w:rPr>
        <w:t xml:space="preserve"> АО «Сбербанк-АСТ</w:t>
      </w:r>
      <w:r w:rsidR="001E4D36" w:rsidRPr="0001788E">
        <w:rPr>
          <w:rFonts w:ascii="Times New Roman" w:hAnsi="Times New Roman"/>
          <w:iCs/>
        </w:rPr>
        <w:t xml:space="preserve"> (</w:t>
      </w:r>
      <w:hyperlink r:id="rId10" w:history="1">
        <w:r w:rsidR="001E4D36" w:rsidRPr="0001788E">
          <w:rPr>
            <w:rStyle w:val="afff5"/>
            <w:rFonts w:ascii="Times New Roman" w:hAnsi="Times New Roman"/>
          </w:rPr>
          <w:t>https://utp.sberbank-ast.ru</w:t>
        </w:r>
      </w:hyperlink>
      <w:r w:rsidR="001E4D36" w:rsidRPr="0001788E">
        <w:rPr>
          <w:rFonts w:ascii="Times New Roman" w:hAnsi="Times New Roman"/>
          <w:iCs/>
        </w:rPr>
        <w:t>).</w:t>
      </w:r>
    </w:p>
    <w:p w:rsidR="008D7720" w:rsidRPr="0001788E" w:rsidRDefault="008D7720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hAnsi="Times New Roman"/>
          <w:iCs/>
        </w:rPr>
        <w:t>1.7.</w:t>
      </w:r>
      <w:r w:rsidR="00D11246" w:rsidRPr="0001788E">
        <w:rPr>
          <w:rFonts w:ascii="Times New Roman" w:hAnsi="Times New Roman"/>
        </w:rPr>
        <w:t xml:space="preserve">Документооборот между </w:t>
      </w:r>
      <w:r w:rsidR="007E133E" w:rsidRPr="0001788E">
        <w:rPr>
          <w:rFonts w:ascii="Times New Roman" w:hAnsi="Times New Roman"/>
        </w:rPr>
        <w:t>Организатором торгов,</w:t>
      </w:r>
      <w:r w:rsidR="001E4D36" w:rsidRPr="0001788E">
        <w:rPr>
          <w:rFonts w:ascii="Times New Roman" w:hAnsi="Times New Roman"/>
        </w:rPr>
        <w:t xml:space="preserve"> </w:t>
      </w:r>
      <w:r w:rsidR="00D11246" w:rsidRPr="0001788E">
        <w:rPr>
          <w:rFonts w:ascii="Times New Roman" w:hAnsi="Times New Roman"/>
        </w:rPr>
        <w:t>з</w:t>
      </w:r>
      <w:r w:rsidR="007E133E" w:rsidRPr="0001788E">
        <w:rPr>
          <w:rFonts w:ascii="Times New Roman" w:hAnsi="Times New Roman"/>
        </w:rPr>
        <w:t>аявителями, участниками торгов</w:t>
      </w:r>
      <w:r w:rsidR="00D11246" w:rsidRPr="0001788E">
        <w:rPr>
          <w:rFonts w:ascii="Times New Roman" w:hAnsi="Times New Roman"/>
        </w:rPr>
        <w:t xml:space="preserve"> и Оператором осуществляется через электронную площадку в форме электронных документов.</w:t>
      </w:r>
    </w:p>
    <w:p w:rsidR="003255CA" w:rsidRPr="0001788E" w:rsidRDefault="003255CA" w:rsidP="008B3D2F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1</w:t>
      </w:r>
      <w:r w:rsidR="008D772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.8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Все вопросы, касающиеся проведения аукциона, не нашедшие отражения в настоящей документации об аукционе, регулируются в соответствии с требованиями законодательства Российской Федерации.</w:t>
      </w:r>
    </w:p>
    <w:p w:rsidR="003255CA" w:rsidRPr="0001788E" w:rsidRDefault="003255CA" w:rsidP="003255CA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3255CA" w:rsidRPr="0001788E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lastRenderedPageBreak/>
        <w:t>2. Наименование, состав и характеристика имущества, являющегося предметом торгов. Начальная стоимость договора. Срок действия договора.</w:t>
      </w:r>
    </w:p>
    <w:p w:rsidR="003255CA" w:rsidRPr="0001788E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rPr>
          <w:rFonts w:ascii="Times New Roman" w:eastAsia="Times New Roman" w:hAnsi="Times New Roman"/>
          <w:b/>
          <w:color w:val="00000A"/>
          <w:lang w:eastAsia="ru-RU"/>
        </w:rPr>
      </w:pPr>
    </w:p>
    <w:p w:rsidR="0047756B" w:rsidRPr="0001788E" w:rsidRDefault="0047756B" w:rsidP="00AD04D7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Лот </w:t>
      </w:r>
      <w:r w:rsidR="00BF51CF" w:rsidRPr="0001788E">
        <w:rPr>
          <w:rFonts w:ascii="Times New Roman" w:eastAsia="Times New Roman" w:hAnsi="Times New Roman"/>
          <w:b/>
          <w:color w:val="00000A"/>
          <w:lang w:eastAsia="ru-RU"/>
        </w:rPr>
        <w:t>1</w:t>
      </w:r>
    </w:p>
    <w:p w:rsidR="00184804" w:rsidRPr="0001788E" w:rsidRDefault="0047756B" w:rsidP="00AD04D7">
      <w:pPr>
        <w:widowControl/>
        <w:tabs>
          <w:tab w:val="left" w:pos="540"/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2.1. </w:t>
      </w:r>
      <w:r w:rsidR="008B3D2F" w:rsidRPr="0001788E">
        <w:rPr>
          <w:rFonts w:ascii="Times New Roman" w:hAnsi="Times New Roman"/>
          <w:color w:val="00000A"/>
          <w:lang w:eastAsia="ru-RU"/>
        </w:rPr>
        <w:t>Объект аукциона</w:t>
      </w:r>
      <w:r w:rsidR="00D21FAF" w:rsidRPr="0001788E">
        <w:rPr>
          <w:rFonts w:ascii="Times New Roman" w:hAnsi="Times New Roman"/>
          <w:color w:val="00000A"/>
          <w:lang w:eastAsia="ru-RU"/>
        </w:rPr>
        <w:t>:</w:t>
      </w:r>
      <w:r w:rsidR="001E4D36" w:rsidRPr="0001788E">
        <w:rPr>
          <w:rFonts w:ascii="Times New Roman" w:hAnsi="Times New Roman"/>
          <w:color w:val="00000A"/>
          <w:lang w:eastAsia="ru-RU"/>
        </w:rPr>
        <w:t xml:space="preserve"> муниципальное имущество городского поселения город Поворино Поворинского муниципального района Воронежской области</w:t>
      </w:r>
      <w:r w:rsidR="00184804" w:rsidRPr="0001788E">
        <w:rPr>
          <w:rFonts w:ascii="Times New Roman" w:hAnsi="Times New Roman"/>
          <w:color w:val="00000A"/>
          <w:lang w:eastAsia="ru-RU"/>
        </w:rPr>
        <w:t>:</w:t>
      </w:r>
    </w:p>
    <w:p w:rsidR="00184804" w:rsidRPr="0001788E" w:rsidRDefault="004E798C" w:rsidP="00184804">
      <w:pPr>
        <w:pStyle w:val="a5"/>
        <w:spacing w:line="276" w:lineRule="auto"/>
        <w:ind w:firstLine="567"/>
        <w:jc w:val="both"/>
        <w:rPr>
          <w:color w:val="00000A"/>
          <w:lang w:eastAsia="ru-RU"/>
        </w:rPr>
      </w:pPr>
      <w:r w:rsidRPr="0001788E">
        <w:rPr>
          <w:color w:val="00000A"/>
          <w:lang w:eastAsia="ru-RU"/>
        </w:rPr>
        <w:t xml:space="preserve">-  </w:t>
      </w:r>
      <w:r w:rsidR="0081294A">
        <w:rPr>
          <w:color w:val="00000A"/>
          <w:lang w:eastAsia="ru-RU"/>
        </w:rPr>
        <w:t>здание</w:t>
      </w:r>
      <w:r w:rsidRPr="0001788E">
        <w:rPr>
          <w:color w:val="00000A"/>
          <w:lang w:eastAsia="ru-RU"/>
        </w:rPr>
        <w:t xml:space="preserve"> (назначение: нежилое) с кадастровым номером 36:23:</w:t>
      </w:r>
      <w:r w:rsidR="0081294A">
        <w:rPr>
          <w:color w:val="00000A"/>
          <w:lang w:eastAsia="ru-RU"/>
        </w:rPr>
        <w:t>0105019:35</w:t>
      </w:r>
      <w:r w:rsidRPr="0001788E">
        <w:rPr>
          <w:color w:val="00000A"/>
          <w:lang w:eastAsia="ru-RU"/>
        </w:rPr>
        <w:t xml:space="preserve">, площадь </w:t>
      </w:r>
      <w:r w:rsidR="0081294A">
        <w:rPr>
          <w:color w:val="00000A"/>
          <w:lang w:eastAsia="ru-RU"/>
        </w:rPr>
        <w:t>148</w:t>
      </w:r>
      <w:r w:rsidRPr="0001788E">
        <w:rPr>
          <w:color w:val="00000A"/>
          <w:lang w:eastAsia="ru-RU"/>
        </w:rPr>
        <w:t xml:space="preserve"> кв.м., расположено по адресу: Воронежская область, г.Поворино, ул.</w:t>
      </w:r>
      <w:r w:rsidR="0081294A">
        <w:rPr>
          <w:color w:val="00000A"/>
          <w:lang w:eastAsia="ru-RU"/>
        </w:rPr>
        <w:t>Центральная, д.14, инвентарный номер 4158, этажей 1, в том числе подземных 0, год завершения строительства 1960, водопровод, канализация, электричество имеются</w:t>
      </w:r>
      <w:r w:rsidRPr="0001788E">
        <w:rPr>
          <w:color w:val="00000A"/>
          <w:lang w:eastAsia="ru-RU"/>
        </w:rPr>
        <w:t>.</w:t>
      </w:r>
    </w:p>
    <w:p w:rsidR="0047756B" w:rsidRPr="0001788E" w:rsidRDefault="0047756B" w:rsidP="008D0F09">
      <w:pPr>
        <w:pStyle w:val="a5"/>
        <w:spacing w:line="276" w:lineRule="auto"/>
        <w:ind w:firstLine="567"/>
        <w:jc w:val="both"/>
        <w:rPr>
          <w:color w:val="00000A"/>
          <w:lang w:eastAsia="ru-RU"/>
        </w:rPr>
      </w:pPr>
      <w:r w:rsidRPr="0001788E">
        <w:rPr>
          <w:color w:val="00000A"/>
          <w:lang w:eastAsia="ru-RU"/>
        </w:rPr>
        <w:t>2.</w:t>
      </w:r>
      <w:r w:rsidR="001E4D36" w:rsidRPr="0001788E">
        <w:rPr>
          <w:color w:val="00000A"/>
          <w:lang w:eastAsia="ru-RU"/>
        </w:rPr>
        <w:t>2</w:t>
      </w:r>
      <w:r w:rsidRPr="0001788E">
        <w:rPr>
          <w:color w:val="00000A"/>
          <w:lang w:eastAsia="ru-RU"/>
        </w:rPr>
        <w:t xml:space="preserve">. Собственник имущества: </w:t>
      </w:r>
      <w:r w:rsidR="00BA0729" w:rsidRPr="0001788E">
        <w:rPr>
          <w:color w:val="00000A"/>
          <w:lang w:eastAsia="ru-RU"/>
        </w:rPr>
        <w:t>городское поселение город Поворино Поворинского муниципального района Воронежской области.</w:t>
      </w:r>
    </w:p>
    <w:p w:rsidR="0047756B" w:rsidRPr="00677F8A" w:rsidRDefault="0047756B" w:rsidP="00AD04D7">
      <w:pPr>
        <w:widowControl/>
        <w:tabs>
          <w:tab w:val="left" w:pos="708"/>
        </w:tabs>
        <w:suppressAutoHyphens/>
        <w:autoSpaceDE/>
        <w:adjustRightInd/>
        <w:spacing w:line="276" w:lineRule="auto"/>
        <w:ind w:firstLine="31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2.</w:t>
      </w:r>
      <w:r w:rsidR="001E4D36" w:rsidRPr="0001788E">
        <w:rPr>
          <w:rFonts w:ascii="Times New Roman" w:eastAsia="Times New Roman" w:hAnsi="Times New Roman"/>
          <w:color w:val="00000A"/>
          <w:lang w:eastAsia="ru-RU"/>
        </w:rPr>
        <w:t>3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  <w:r w:rsidRPr="00677F8A">
        <w:rPr>
          <w:rFonts w:ascii="Times New Roman" w:eastAsia="Times New Roman" w:hAnsi="Times New Roman"/>
          <w:color w:val="00000A"/>
          <w:lang w:eastAsia="ru-RU"/>
        </w:rPr>
        <w:t>Целевое назначение: в качестве нежилого с соблюдением требований действующего законодательства.</w:t>
      </w:r>
    </w:p>
    <w:p w:rsidR="00F6121C" w:rsidRPr="00677F8A" w:rsidRDefault="001E4D36" w:rsidP="00FC2762">
      <w:pPr>
        <w:pStyle w:val="a1"/>
        <w:widowControl w:val="0"/>
        <w:spacing w:after="0"/>
        <w:rPr>
          <w:b w:val="0"/>
          <w:bCs w:val="0"/>
          <w:sz w:val="24"/>
          <w:szCs w:val="24"/>
        </w:rPr>
      </w:pPr>
      <w:r w:rsidRPr="00677F8A">
        <w:rPr>
          <w:b w:val="0"/>
          <w:bCs w:val="0"/>
          <w:sz w:val="24"/>
          <w:szCs w:val="24"/>
        </w:rPr>
        <w:tab/>
        <w:t xml:space="preserve">  2.4</w:t>
      </w:r>
      <w:r w:rsidR="0047756B" w:rsidRPr="00677F8A">
        <w:rPr>
          <w:b w:val="0"/>
          <w:bCs w:val="0"/>
          <w:sz w:val="24"/>
          <w:szCs w:val="24"/>
        </w:rPr>
        <w:t>. Наличие обременений: не зарегистрировано.</w:t>
      </w:r>
    </w:p>
    <w:p w:rsidR="0047756B" w:rsidRPr="00677F8A" w:rsidRDefault="0047756B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ab/>
        <w:t xml:space="preserve">  2.</w:t>
      </w:r>
      <w:r w:rsidR="001E4D36" w:rsidRPr="00677F8A">
        <w:rPr>
          <w:rFonts w:ascii="Times New Roman" w:eastAsia="Times New Roman" w:hAnsi="Times New Roman"/>
          <w:color w:val="00000A"/>
          <w:lang w:eastAsia="ru-RU"/>
        </w:rPr>
        <w:t>5</w:t>
      </w: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. Начальная (минимальная) цена договора </w:t>
      </w:r>
      <w:r w:rsidR="0081294A">
        <w:rPr>
          <w:rFonts w:ascii="Times New Roman" w:hAnsi="Times New Roman"/>
          <w:b/>
          <w:sz w:val="23"/>
          <w:szCs w:val="23"/>
          <w:shd w:val="clear" w:color="auto" w:fill="FFFFFF"/>
        </w:rPr>
        <w:t>14800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(</w:t>
      </w:r>
      <w:r w:rsidR="0081294A">
        <w:rPr>
          <w:rFonts w:ascii="Times New Roman" w:hAnsi="Times New Roman"/>
          <w:b/>
          <w:sz w:val="23"/>
          <w:szCs w:val="23"/>
          <w:shd w:val="clear" w:color="auto" w:fill="FFFFFF"/>
        </w:rPr>
        <w:t>четырнадцать тысяч восемьсот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) рубл</w:t>
      </w:r>
      <w:r w:rsidR="00405DC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ей</w:t>
      </w:r>
      <w:r w:rsidR="0081294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  </w:t>
      </w:r>
      <w:r w:rsidR="00405DC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0 копеек</w:t>
      </w:r>
      <w:r w:rsidRPr="00677F8A">
        <w:rPr>
          <w:rFonts w:ascii="Times New Roman" w:hAnsi="Times New Roman"/>
        </w:rPr>
        <w:t xml:space="preserve"> в размере ежемесячной арендной платы </w:t>
      </w:r>
      <w:r w:rsidR="00CE435B" w:rsidRPr="00677F8A">
        <w:rPr>
          <w:rFonts w:ascii="Times New Roman" w:hAnsi="Times New Roman"/>
        </w:rPr>
        <w:t xml:space="preserve">без </w:t>
      </w:r>
      <w:r w:rsidRPr="00677F8A">
        <w:rPr>
          <w:rFonts w:ascii="Times New Roman" w:hAnsi="Times New Roman"/>
          <w:b/>
        </w:rPr>
        <w:t xml:space="preserve"> учет</w:t>
      </w:r>
      <w:r w:rsidR="00CE435B" w:rsidRPr="00677F8A">
        <w:rPr>
          <w:rFonts w:ascii="Times New Roman" w:hAnsi="Times New Roman"/>
          <w:b/>
        </w:rPr>
        <w:t>а</w:t>
      </w:r>
      <w:r w:rsidRPr="00677F8A">
        <w:rPr>
          <w:rFonts w:ascii="Times New Roman" w:hAnsi="Times New Roman"/>
          <w:b/>
        </w:rPr>
        <w:t xml:space="preserve"> НДС</w:t>
      </w:r>
      <w:r w:rsidR="00CE435B" w:rsidRPr="00677F8A">
        <w:rPr>
          <w:rFonts w:ascii="Times New Roman" w:hAnsi="Times New Roman"/>
          <w:b/>
        </w:rPr>
        <w:t xml:space="preserve"> </w:t>
      </w:r>
      <w:r w:rsidRPr="00677F8A">
        <w:rPr>
          <w:rFonts w:ascii="Times New Roman" w:hAnsi="Times New Roman"/>
          <w:b/>
        </w:rPr>
        <w:t>и без учета расходов на содержание и эксплуатацию</w:t>
      </w: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47756B" w:rsidRPr="00677F8A" w:rsidRDefault="001E4D36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ab/>
      </w:r>
      <w:r w:rsidRPr="00677F8A">
        <w:rPr>
          <w:rFonts w:ascii="Times New Roman" w:eastAsia="Times New Roman" w:hAnsi="Times New Roman"/>
          <w:color w:val="00000A"/>
          <w:lang w:eastAsia="ru-RU"/>
        </w:rPr>
        <w:tab/>
        <w:t>2.6</w:t>
      </w:r>
      <w:r w:rsidR="0047756B" w:rsidRPr="00677F8A">
        <w:rPr>
          <w:rFonts w:ascii="Times New Roman" w:eastAsia="Times New Roman" w:hAnsi="Times New Roman"/>
          <w:color w:val="00000A"/>
          <w:lang w:eastAsia="ru-RU"/>
        </w:rPr>
        <w:t xml:space="preserve">. Величина повышения начальной (минимальной) цены договора («шаг аукциона»): </w:t>
      </w:r>
      <w:r w:rsidR="0047756B" w:rsidRPr="00677F8A">
        <w:rPr>
          <w:rFonts w:ascii="Times New Roman" w:eastAsia="Times New Roman" w:hAnsi="Times New Roman"/>
          <w:color w:val="00000A"/>
          <w:lang w:eastAsia="ru-RU"/>
        </w:rPr>
        <w:br/>
      </w:r>
      <w:r w:rsidR="0081294A">
        <w:rPr>
          <w:rFonts w:ascii="Times New Roman" w:hAnsi="Times New Roman"/>
          <w:b/>
          <w:sz w:val="23"/>
          <w:szCs w:val="23"/>
          <w:shd w:val="clear" w:color="auto" w:fill="FFFFFF"/>
        </w:rPr>
        <w:t>740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(</w:t>
      </w:r>
      <w:r w:rsidR="0081294A">
        <w:rPr>
          <w:rFonts w:ascii="Times New Roman" w:hAnsi="Times New Roman"/>
          <w:b/>
          <w:sz w:val="23"/>
          <w:szCs w:val="23"/>
          <w:shd w:val="clear" w:color="auto" w:fill="FFFFFF"/>
        </w:rPr>
        <w:t>семьсот сорок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) рубл</w:t>
      </w:r>
      <w:r w:rsidR="00EF1D73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ей 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81294A">
        <w:rPr>
          <w:rFonts w:ascii="Times New Roman" w:hAnsi="Times New Roman"/>
          <w:b/>
          <w:sz w:val="23"/>
          <w:szCs w:val="23"/>
          <w:shd w:val="clear" w:color="auto" w:fill="FFFFFF"/>
        </w:rPr>
        <w:t>0</w:t>
      </w:r>
      <w:r w:rsidR="00677F8A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копе</w:t>
      </w:r>
      <w:r w:rsidR="00405DC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ек</w:t>
      </w:r>
      <w:r w:rsidR="0047756B" w:rsidRPr="00677F8A">
        <w:rPr>
          <w:rFonts w:ascii="Times New Roman" w:hAnsi="Times New Roman"/>
          <w:b/>
        </w:rPr>
        <w:t>.</w:t>
      </w:r>
    </w:p>
    <w:p w:rsidR="0047756B" w:rsidRPr="00677F8A" w:rsidRDefault="0047756B" w:rsidP="00AD04D7">
      <w:pPr>
        <w:widowControl/>
        <w:tabs>
          <w:tab w:val="left" w:pos="708"/>
        </w:tabs>
        <w:autoSpaceDE/>
        <w:adjustRightInd/>
        <w:spacing w:line="276" w:lineRule="auto"/>
        <w:ind w:left="170" w:firstLine="397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  2.</w:t>
      </w:r>
      <w:r w:rsidR="001E4D36" w:rsidRPr="00677F8A">
        <w:rPr>
          <w:rFonts w:ascii="Times New Roman" w:eastAsia="Times New Roman" w:hAnsi="Times New Roman"/>
          <w:color w:val="00000A"/>
          <w:lang w:eastAsia="ru-RU"/>
        </w:rPr>
        <w:t>7</w:t>
      </w:r>
      <w:r w:rsidRPr="00677F8A">
        <w:rPr>
          <w:rFonts w:ascii="Times New Roman" w:eastAsia="Times New Roman" w:hAnsi="Times New Roman"/>
          <w:color w:val="00000A"/>
          <w:lang w:eastAsia="ru-RU"/>
        </w:rPr>
        <w:t>. Средства платежа: денежные средства в валюте Российской Федерации (рубли).</w:t>
      </w:r>
    </w:p>
    <w:p w:rsidR="0047756B" w:rsidRPr="00677F8A" w:rsidRDefault="0047756B" w:rsidP="00AD04D7">
      <w:pPr>
        <w:tabs>
          <w:tab w:val="left" w:pos="708"/>
        </w:tabs>
        <w:autoSpaceDE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ab/>
        <w:t>2.</w:t>
      </w:r>
      <w:r w:rsidR="001E4D36" w:rsidRPr="00677F8A">
        <w:rPr>
          <w:rFonts w:ascii="Times New Roman" w:eastAsia="Times New Roman" w:hAnsi="Times New Roman"/>
          <w:color w:val="00000A"/>
          <w:lang w:eastAsia="ru-RU"/>
        </w:rPr>
        <w:t>8</w:t>
      </w: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. Срок действия договора аренды: </w:t>
      </w:r>
      <w:r w:rsidRPr="00677F8A">
        <w:rPr>
          <w:rFonts w:ascii="Times New Roman" w:eastAsia="Times New Roman" w:hAnsi="Times New Roman"/>
          <w:b/>
          <w:color w:val="00000A"/>
          <w:lang w:eastAsia="ru-RU"/>
        </w:rPr>
        <w:t>5 (Пять) лет.</w:t>
      </w:r>
    </w:p>
    <w:p w:rsidR="00BF51CF" w:rsidRPr="0001788E" w:rsidRDefault="0047756B" w:rsidP="0037258D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677F8A">
        <w:rPr>
          <w:rFonts w:ascii="Times New Roman" w:eastAsia="Times New Roman" w:hAnsi="Times New Roman"/>
          <w:lang w:eastAsia="ru-RU"/>
        </w:rPr>
        <w:tab/>
      </w:r>
      <w:r w:rsidRPr="00677F8A">
        <w:rPr>
          <w:rFonts w:ascii="Times New Roman" w:eastAsia="Times New Roman" w:hAnsi="Times New Roman"/>
          <w:lang w:eastAsia="ru-RU"/>
        </w:rPr>
        <w:tab/>
        <w:t>2.</w:t>
      </w:r>
      <w:r w:rsidR="001E4D36" w:rsidRPr="00677F8A">
        <w:rPr>
          <w:rFonts w:ascii="Times New Roman" w:eastAsia="Times New Roman" w:hAnsi="Times New Roman"/>
          <w:lang w:eastAsia="ru-RU"/>
        </w:rPr>
        <w:t>9</w:t>
      </w:r>
      <w:r w:rsidRPr="00677F8A">
        <w:rPr>
          <w:rFonts w:ascii="Times New Roman" w:eastAsia="Times New Roman" w:hAnsi="Times New Roman"/>
          <w:lang w:eastAsia="ru-RU"/>
        </w:rPr>
        <w:t>. На момент окончания срока</w:t>
      </w:r>
      <w:r w:rsidRPr="0001788E">
        <w:rPr>
          <w:rFonts w:ascii="Times New Roman" w:eastAsia="Times New Roman" w:hAnsi="Times New Roman"/>
          <w:lang w:eastAsia="ru-RU"/>
        </w:rPr>
        <w:t xml:space="preserve"> договора техническое состояние имущества, права на которое передаются по договору, должно быть не хуже, чем в момент передачи, с учётом нормального износа</w:t>
      </w:r>
      <w:r w:rsidR="00455CC0" w:rsidRPr="0001788E">
        <w:rPr>
          <w:rFonts w:ascii="Times New Roman" w:eastAsia="Times New Roman" w:hAnsi="Times New Roman"/>
          <w:lang w:eastAsia="ru-RU"/>
        </w:rPr>
        <w:t>,</w:t>
      </w:r>
    </w:p>
    <w:p w:rsidR="004D0762" w:rsidRPr="0001788E" w:rsidRDefault="003255CA" w:rsidP="00EF0E24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3. Место, сроки подачи заявок на участие в аукционе, дата и время проведения аукциона</w:t>
      </w:r>
    </w:p>
    <w:p w:rsidR="009F4A57" w:rsidRPr="0001788E" w:rsidRDefault="00E4103B" w:rsidP="00E4103B">
      <w:pPr>
        <w:pStyle w:val="a1"/>
        <w:ind w:firstLine="709"/>
        <w:contextualSpacing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3.1. </w:t>
      </w:r>
      <w:r w:rsidR="009F4A57" w:rsidRPr="0001788E">
        <w:rPr>
          <w:rStyle w:val="12"/>
          <w:sz w:val="24"/>
          <w:szCs w:val="24"/>
        </w:rPr>
        <w:t xml:space="preserve">Аукцион в электронной форме проводится на торговой площадке </w:t>
      </w:r>
      <w:r w:rsidR="001E4D36" w:rsidRPr="0001788E">
        <w:rPr>
          <w:b w:val="0"/>
          <w:color w:val="000000"/>
        </w:rPr>
        <w:t>АО «Сбербанк-АСТ</w:t>
      </w:r>
      <w:r w:rsidR="001E4D36" w:rsidRPr="0001788E">
        <w:rPr>
          <w:iCs/>
        </w:rPr>
        <w:t xml:space="preserve"> (</w:t>
      </w:r>
      <w:r w:rsidR="001E4D36" w:rsidRPr="0001788E">
        <w:t>https://utp.sberbank-ast.ru</w:t>
      </w:r>
      <w:r w:rsidR="001E4D36" w:rsidRPr="0001788E">
        <w:rPr>
          <w:iCs/>
        </w:rPr>
        <w:t xml:space="preserve">)  </w:t>
      </w:r>
      <w:r w:rsidR="009F4A57" w:rsidRPr="0001788E">
        <w:rPr>
          <w:rStyle w:val="12"/>
          <w:sz w:val="24"/>
          <w:szCs w:val="24"/>
        </w:rPr>
        <w:t>в секции «</w:t>
      </w:r>
      <w:r w:rsidR="001E4D36" w:rsidRPr="0001788E">
        <w:rPr>
          <w:rStyle w:val="12"/>
          <w:sz w:val="24"/>
          <w:szCs w:val="24"/>
        </w:rPr>
        <w:t>Приватизация, аренда и продажа прав</w:t>
      </w:r>
      <w:r w:rsidR="009F4A57" w:rsidRPr="0001788E">
        <w:rPr>
          <w:rStyle w:val="12"/>
          <w:sz w:val="24"/>
          <w:szCs w:val="24"/>
        </w:rPr>
        <w:t>»</w:t>
      </w:r>
      <w:r w:rsidR="001E4D36" w:rsidRPr="0001788E">
        <w:rPr>
          <w:rStyle w:val="12"/>
          <w:sz w:val="24"/>
          <w:szCs w:val="24"/>
        </w:rPr>
        <w:t>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rStyle w:val="12"/>
          <w:sz w:val="23"/>
          <w:szCs w:val="23"/>
        </w:rPr>
      </w:pPr>
      <w:bookmarkStart w:id="0" w:name="_Hlk86836056"/>
      <w:r w:rsidRPr="0001788E">
        <w:rPr>
          <w:rStyle w:val="12"/>
          <w:sz w:val="23"/>
          <w:szCs w:val="23"/>
        </w:rPr>
        <w:t xml:space="preserve">3.2. Начало приема заявок на участие в аукционе </w:t>
      </w:r>
      <w:r w:rsidR="009537E8" w:rsidRPr="0001788E">
        <w:rPr>
          <w:rStyle w:val="12"/>
          <w:sz w:val="23"/>
          <w:szCs w:val="23"/>
        </w:rPr>
        <w:t>-</w:t>
      </w:r>
      <w:r w:rsidR="009421AD">
        <w:rPr>
          <w:rStyle w:val="12"/>
          <w:sz w:val="23"/>
          <w:szCs w:val="23"/>
        </w:rPr>
        <w:t xml:space="preserve"> </w:t>
      </w:r>
      <w:r w:rsidR="003E0542" w:rsidRPr="003E0542">
        <w:rPr>
          <w:rStyle w:val="12"/>
          <w:sz w:val="23"/>
          <w:szCs w:val="23"/>
        </w:rPr>
        <w:t>28</w:t>
      </w:r>
      <w:r w:rsidR="00EF1D73" w:rsidRPr="0001788E">
        <w:rPr>
          <w:rStyle w:val="12"/>
          <w:sz w:val="23"/>
          <w:szCs w:val="23"/>
        </w:rPr>
        <w:t>.10</w:t>
      </w:r>
      <w:r w:rsidRPr="0001788E">
        <w:rPr>
          <w:rStyle w:val="12"/>
          <w:sz w:val="23"/>
          <w:szCs w:val="23"/>
        </w:rPr>
        <w:t>.2023</w:t>
      </w:r>
      <w:r w:rsidR="001E4D36" w:rsidRPr="0001788E">
        <w:rPr>
          <w:rStyle w:val="12"/>
          <w:sz w:val="23"/>
          <w:szCs w:val="23"/>
        </w:rPr>
        <w:t xml:space="preserve"> в </w:t>
      </w:r>
      <w:r w:rsidR="00EF1D73" w:rsidRPr="0001788E">
        <w:rPr>
          <w:rStyle w:val="12"/>
          <w:sz w:val="23"/>
          <w:szCs w:val="23"/>
        </w:rPr>
        <w:t>08</w:t>
      </w:r>
      <w:r w:rsidR="001E4D36" w:rsidRPr="0001788E">
        <w:rPr>
          <w:rStyle w:val="12"/>
          <w:sz w:val="23"/>
          <w:szCs w:val="23"/>
        </w:rPr>
        <w:t>:00 (мск)</w:t>
      </w:r>
      <w:r w:rsidRPr="0001788E">
        <w:rPr>
          <w:rStyle w:val="12"/>
          <w:sz w:val="23"/>
          <w:szCs w:val="23"/>
        </w:rPr>
        <w:t xml:space="preserve">. 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color w:val="FF0000"/>
        </w:rPr>
      </w:pPr>
      <w:r w:rsidRPr="0001788E">
        <w:rPr>
          <w:rStyle w:val="12"/>
          <w:color w:val="FF0000"/>
          <w:sz w:val="23"/>
          <w:szCs w:val="23"/>
        </w:rPr>
        <w:t xml:space="preserve">3.3. Окончание приема заявок на участие в аукционе – </w:t>
      </w:r>
      <w:r w:rsidR="009421AD">
        <w:rPr>
          <w:rStyle w:val="12"/>
          <w:color w:val="FF0000"/>
          <w:sz w:val="23"/>
          <w:szCs w:val="23"/>
        </w:rPr>
        <w:t>19.11</w:t>
      </w:r>
      <w:r w:rsidR="00EF1D73" w:rsidRPr="0001788E">
        <w:rPr>
          <w:rStyle w:val="12"/>
          <w:color w:val="FF0000"/>
          <w:sz w:val="23"/>
          <w:szCs w:val="23"/>
        </w:rPr>
        <w:t>.2023г.</w:t>
      </w:r>
      <w:r w:rsidRPr="0001788E">
        <w:rPr>
          <w:rStyle w:val="12"/>
          <w:color w:val="FF0000"/>
          <w:sz w:val="23"/>
          <w:szCs w:val="23"/>
        </w:rPr>
        <w:t xml:space="preserve"> в </w:t>
      </w:r>
      <w:r w:rsidR="00EF1D73" w:rsidRPr="0001788E">
        <w:rPr>
          <w:rStyle w:val="12"/>
          <w:color w:val="FF0000"/>
          <w:sz w:val="23"/>
          <w:szCs w:val="23"/>
        </w:rPr>
        <w:t>16</w:t>
      </w:r>
      <w:r w:rsidRPr="0001788E">
        <w:rPr>
          <w:rStyle w:val="12"/>
          <w:color w:val="FF0000"/>
          <w:sz w:val="23"/>
          <w:szCs w:val="23"/>
        </w:rPr>
        <w:t>:00 (мск).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3.4. Рассмотрения заявок на участие в аукционе –</w:t>
      </w:r>
      <w:bookmarkStart w:id="1" w:name="_Hlk83386716"/>
      <w:bookmarkEnd w:id="1"/>
      <w:r w:rsidR="009421AD">
        <w:rPr>
          <w:rStyle w:val="12"/>
          <w:color w:val="FF0000"/>
          <w:sz w:val="23"/>
          <w:szCs w:val="23"/>
        </w:rPr>
        <w:t>21.11</w:t>
      </w:r>
      <w:r w:rsidRPr="0001788E">
        <w:rPr>
          <w:rStyle w:val="12"/>
          <w:color w:val="FF0000"/>
          <w:sz w:val="23"/>
          <w:szCs w:val="23"/>
        </w:rPr>
        <w:t>.2023</w:t>
      </w:r>
      <w:r w:rsidR="0001788E" w:rsidRPr="0001788E">
        <w:rPr>
          <w:rStyle w:val="12"/>
          <w:color w:val="FF0000"/>
          <w:sz w:val="23"/>
          <w:szCs w:val="23"/>
        </w:rPr>
        <w:t xml:space="preserve"> в 10:00 (мск)</w:t>
      </w:r>
      <w:r w:rsidRPr="0001788E">
        <w:rPr>
          <w:rStyle w:val="12"/>
          <w:color w:val="FF0000"/>
          <w:sz w:val="23"/>
          <w:szCs w:val="23"/>
        </w:rPr>
        <w:t>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12"/>
        </w:tabs>
        <w:suppressAutoHyphens w:val="0"/>
        <w:spacing w:after="0"/>
        <w:ind w:left="720"/>
        <w:contextualSpacing/>
        <w:jc w:val="left"/>
        <w:rPr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3.5. Проведение аукциона (дата и время начала приема предложений от участников аукциона) –</w:t>
      </w:r>
      <w:bookmarkStart w:id="2" w:name="_Hlk83386726"/>
      <w:r w:rsidR="009421AD">
        <w:rPr>
          <w:rStyle w:val="12"/>
          <w:color w:val="FF0000"/>
          <w:sz w:val="23"/>
          <w:szCs w:val="23"/>
        </w:rPr>
        <w:t>22.11</w:t>
      </w:r>
      <w:r w:rsidRPr="0001788E">
        <w:rPr>
          <w:rStyle w:val="12"/>
          <w:color w:val="FF0000"/>
          <w:sz w:val="23"/>
          <w:szCs w:val="23"/>
        </w:rPr>
        <w:t xml:space="preserve">.2023 </w:t>
      </w:r>
      <w:bookmarkEnd w:id="2"/>
      <w:r w:rsidR="009421AD">
        <w:rPr>
          <w:rStyle w:val="12"/>
          <w:color w:val="FF0000"/>
          <w:sz w:val="23"/>
          <w:szCs w:val="23"/>
        </w:rPr>
        <w:t>в 13</w:t>
      </w:r>
      <w:r w:rsidRPr="0001788E">
        <w:rPr>
          <w:rStyle w:val="12"/>
          <w:color w:val="FF0000"/>
          <w:sz w:val="23"/>
          <w:szCs w:val="23"/>
        </w:rPr>
        <w:t>:00 (мск).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540"/>
        <w:ind w:left="720"/>
        <w:contextualSpacing/>
        <w:rPr>
          <w:rStyle w:val="12"/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3.6. Подведение итогов аукциона –</w:t>
      </w:r>
      <w:bookmarkStart w:id="3" w:name="_Hlk83386732"/>
      <w:r w:rsidR="009421AD">
        <w:rPr>
          <w:rStyle w:val="12"/>
          <w:color w:val="FF0000"/>
          <w:sz w:val="23"/>
          <w:szCs w:val="23"/>
        </w:rPr>
        <w:t>22.11</w:t>
      </w:r>
      <w:r w:rsidRPr="0001788E">
        <w:rPr>
          <w:rStyle w:val="12"/>
          <w:color w:val="FF0000"/>
          <w:sz w:val="23"/>
          <w:szCs w:val="23"/>
        </w:rPr>
        <w:t>.2023.</w:t>
      </w:r>
      <w:bookmarkEnd w:id="0"/>
      <w:bookmarkEnd w:id="3"/>
    </w:p>
    <w:p w:rsidR="004D0762" w:rsidRPr="0001788E" w:rsidRDefault="0084661F" w:rsidP="00FC2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4. Требования, предъявляемые к заявителям на участие в аукционе</w:t>
      </w:r>
    </w:p>
    <w:p w:rsidR="007B39F2" w:rsidRPr="0001788E" w:rsidRDefault="007B39F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4.1.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Участник</w:t>
      </w:r>
      <w:r w:rsidR="00A21E7C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ами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аукциона </w:t>
      </w:r>
      <w:r w:rsidR="00A21E7C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в соответствии Федеральным законом  от 24.07.2007 N 209-ФЗ  "О развитии малого и среднего предпринимательства в Российской Федерации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ab/>
        <w:t xml:space="preserve"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</w:t>
      </w:r>
      <w:r w:rsidR="00234335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суммы задатка в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порядке и срок, указанные в настоящей документацией об аукционе (далее – заявители).</w:t>
      </w:r>
    </w:p>
    <w:p w:rsidR="006D47E4" w:rsidRPr="0001788E" w:rsidRDefault="00E4197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Для обеспечения доступа к 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участию в аукционе в электронной форме заявителям необходимо пройти процедуру регистрации на электронной площадке.</w:t>
      </w:r>
    </w:p>
    <w:p w:rsidR="006D47E4" w:rsidRPr="0001788E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4.2. Регистрация на электронной площадке осуществляется без взимания платы.</w:t>
      </w:r>
    </w:p>
    <w:p w:rsidR="006D47E4" w:rsidRPr="0001788E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4.3. Регистрации на электронной площадке подлежат заявители, ранее не</w:t>
      </w:r>
      <w:r w:rsidR="00F64801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зарегистрированные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  <w:t>на электронной площадке или регистрация которых на электронной площадке была ими прекращена.</w:t>
      </w:r>
    </w:p>
    <w:p w:rsidR="001C1F9E" w:rsidRPr="0001788E" w:rsidRDefault="006D47E4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4.4. Регистрация на электронной площадке проводится в соответствии с Регламентом электронной площадки</w:t>
      </w:r>
      <w:r w:rsidR="00F64801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 </w:t>
      </w:r>
      <w:r w:rsidR="00F64801" w:rsidRPr="0001788E">
        <w:rPr>
          <w:rFonts w:ascii="Times New Roman" w:hAnsi="Times New Roman"/>
          <w:b/>
          <w:color w:val="000000"/>
        </w:rPr>
        <w:t>АО «Сбербанк-АСТ</w:t>
      </w:r>
      <w:r w:rsidR="00F64801" w:rsidRPr="0001788E">
        <w:rPr>
          <w:rFonts w:ascii="Times New Roman" w:hAnsi="Times New Roman"/>
          <w:iCs/>
        </w:rPr>
        <w:t xml:space="preserve"> (</w:t>
      </w:r>
      <w:r w:rsidR="00F64801" w:rsidRPr="0001788E">
        <w:rPr>
          <w:rFonts w:ascii="Times New Roman" w:hAnsi="Times New Roman"/>
        </w:rPr>
        <w:t>https://utp.sberbank-ast.ru</w:t>
      </w:r>
      <w:r w:rsidR="00F64801" w:rsidRPr="0001788E">
        <w:rPr>
          <w:rFonts w:ascii="Times New Roman" w:hAnsi="Times New Roman"/>
          <w:iCs/>
        </w:rPr>
        <w:t>).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. Иностранные юридические и физические лица допускаются к участию в аукционе </w:t>
      </w:r>
      <w:r w:rsidR="00586347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с соблюдением требований, установленных законодательством Российской Федерации и пунктом 4.1. настоящей документацией об аукционе.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4.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6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. 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4.1.настоящей документации об аукционе, у органов власти в соответствии с их компетенцией и иных лиц, </w:t>
      </w:r>
      <w:r w:rsidR="00586347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за исключением лиц, подавших заявку на участие в аукционе.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4.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7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Заявители не допускаются к участию в аукционе в случаях: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:rsidR="00A57911" w:rsidRPr="0001788E" w:rsidRDefault="00A57911" w:rsidP="00A57911">
      <w:pPr>
        <w:pStyle w:val="a1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FD5B9E" w:rsidRPr="0001788E" w:rsidRDefault="00FD5B9E" w:rsidP="00FD5B9E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документах, представленных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аявителями или участниками аукциона в электронной форме, Комиссия обязана отстранить таких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аявителей или участников аукциона в электронной форме от участия в аукционе в электронной форме на любом этапе их проведения. Протокол об отстранении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аявителя или участника аукциона от участия в аукционе подлежит </w:t>
      </w:r>
      <w:r w:rsidRPr="0001788E">
        <w:rPr>
          <w:b w:val="0"/>
          <w:bCs w:val="0"/>
          <w:sz w:val="24"/>
          <w:szCs w:val="24"/>
          <w:shd w:val="clear" w:color="auto" w:fill="FFFFFF"/>
        </w:rPr>
        <w:lastRenderedPageBreak/>
        <w:t>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22D03" w:rsidRPr="0001788E" w:rsidRDefault="00D22D03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5. Документы, представляемые заявителями на участие в аукционе,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br/>
        <w:t xml:space="preserve"> и требования к ним</w:t>
      </w:r>
    </w:p>
    <w:p w:rsidR="00F00A21" w:rsidRPr="0001788E" w:rsidRDefault="00F00A21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01788E">
        <w:rPr>
          <w:rFonts w:ascii="Times New Roman" w:hAnsi="Times New Roman"/>
          <w:bCs/>
        </w:rPr>
        <w:t xml:space="preserve">5.1. Заявка подается путем заполнения ее электронной формы с приложением электронных образов необходимых документов, предусмотренных </w:t>
      </w:r>
      <w:r w:rsidRPr="0001788E">
        <w:rPr>
          <w:rFonts w:ascii="Times New Roman" w:hAnsi="Times New Roman"/>
          <w:iCs/>
        </w:rPr>
        <w:t>Приказом ФАС.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Подача заявки на участие в аукционе является акцептом оферты в соответствии </w:t>
      </w:r>
      <w:r w:rsidRPr="0001788E">
        <w:rPr>
          <w:rFonts w:ascii="Times New Roman" w:hAnsi="Times New Roman"/>
        </w:rPr>
        <w:br/>
        <w:t>со статьей 438 Гражданского кодекса РФ.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01788E">
        <w:rPr>
          <w:rFonts w:ascii="Times New Roman" w:hAnsi="Times New Roman"/>
          <w:bCs/>
        </w:rPr>
        <w:t>Одно лицо имеет право подать только одну заявку на один лот.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>5.2. Перечень документов, входящих в состав заявки, подаваемых Заявителем для участия в аукционе: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hAnsi="Times New Roman"/>
        </w:rPr>
        <w:t xml:space="preserve">5.2.1.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Заявку на участие в аукционе установленной формы (Приложение № 1). Для юридических лиц заявка предоставляется на бланке организации</w:t>
      </w:r>
      <w:r w:rsidR="001F6A8F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Для физических лиц и индивидуальных предпринимателей заявка предоставляется вместе с согласием на обработку персональных данных по форме согласно Приложению № 1 к заявке на участие в электронном аукционе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;</w:t>
      </w:r>
    </w:p>
    <w:p w:rsidR="00F00A21" w:rsidRPr="0001788E" w:rsidRDefault="00F00A21" w:rsidP="001C1F9E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5.2.2.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Полученную не ранее чем за 6 (шесть) месяцев до даты размещения на Официальном сайте извещения о проведении аукциона выписку из ЕГРЮЛ или нотариально заверенную копию такой выписки (для юридических лиц);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5.2.3.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Полученную не ранее чем за 6 (шесть) месяцев до даты размещения на Официальном сайте извещения о проведении аукциона выписку из ЕГРИП или нотариально заверенную копию такой выписки (для индивидуальных предпринимателей);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5.2.4.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Копию документа, удостоверяющего личность заявителя (для физических лиц – </w:t>
      </w:r>
      <w:r w:rsidR="00F64801" w:rsidRPr="0001788E">
        <w:rPr>
          <w:rFonts w:ascii="Times New Roman" w:eastAsia="Times New Roman" w:hAnsi="Times New Roman"/>
          <w:color w:val="000000"/>
          <w:lang w:eastAsia="ru-RU"/>
        </w:rPr>
        <w:t xml:space="preserve">все страницы 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паспорта);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5.2.5.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5.2.6. Д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01788E">
        <w:rPr>
          <w:rFonts w:ascii="Times New Roman" w:eastAsia="Times New Roman" w:hAnsi="Times New Roman"/>
          <w:color w:val="00000A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руководитель). </w:t>
      </w:r>
    </w:p>
    <w:p w:rsidR="00F00A21" w:rsidRPr="0001788E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 (Приложение 2),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</w:p>
    <w:p w:rsidR="00F00A21" w:rsidRPr="0001788E" w:rsidRDefault="00F00A21" w:rsidP="00F00A21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5.2.7. К</w:t>
      </w:r>
      <w:r w:rsidRPr="0001788E">
        <w:rPr>
          <w:rFonts w:ascii="Times New Roman" w:eastAsia="Times New Roman" w:hAnsi="Times New Roman"/>
          <w:color w:val="00000A"/>
          <w:lang w:eastAsia="ru-RU"/>
        </w:rPr>
        <w:t>опии учредительных документов заявителя (для юридических лиц);</w:t>
      </w:r>
    </w:p>
    <w:p w:rsidR="00F00A21" w:rsidRPr="0001788E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>5.2.8. Р</w:t>
      </w:r>
      <w:r w:rsidRPr="0001788E">
        <w:rPr>
          <w:rFonts w:ascii="Times New Roman" w:eastAsia="Times New Roman" w:hAnsi="Times New Roman"/>
          <w:color w:val="00000A"/>
          <w:lang w:eastAsia="ru-RU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если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для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заявителя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заключение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договора,</w:t>
      </w:r>
      <w:r w:rsidR="00EF1D73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внесение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задатка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или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обеспечение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исполнения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договора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являются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крупной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сделкой;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5.2.9.Заявление об отсутствии: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решения о ликвидации заявителя – юридического лица, о прекращении деятельности заявителя – индивидуального предпринимателя;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решения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   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hanging="666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решения о приостановлении деятельности заявителя в порядке, предусмотренном</w:t>
      </w:r>
    </w:p>
    <w:p w:rsidR="00F00A21" w:rsidRPr="0001788E" w:rsidRDefault="00F00A21" w:rsidP="00F00A21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1134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       Кодексом Российской Федерации об административных правонарушениях;</w:t>
      </w:r>
    </w:p>
    <w:p w:rsidR="00F00A21" w:rsidRPr="0001788E" w:rsidRDefault="00F00A21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5.2.10.</w:t>
      </w:r>
      <w:r w:rsidRPr="0001788E">
        <w:rPr>
          <w:rFonts w:ascii="Times New Roman" w:eastAsia="Times New Roman" w:hAnsi="Times New Roman"/>
          <w:color w:val="000000"/>
          <w:lang w:eastAsia="ru-RU"/>
        </w:rPr>
        <w:t>Документ, подтверждающий</w:t>
      </w:r>
      <w:r w:rsidR="00CF22C2" w:rsidRPr="0001788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внесение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задатка (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платёжное поручение или квитанция об оплате</w:t>
      </w:r>
      <w:r w:rsidRPr="0001788E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D21FAF" w:rsidRPr="0001788E" w:rsidRDefault="00D21FAF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6. Порядок подачи и отзыва заявки на участие в аукционе</w:t>
      </w:r>
    </w:p>
    <w:p w:rsidR="009A16D0" w:rsidRPr="0001788E" w:rsidRDefault="009A16D0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9A16D0" w:rsidRPr="0001788E" w:rsidRDefault="009A16D0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Заявки подаются на электронную площадку, начиная с даты начала приема заявок </w:t>
      </w:r>
      <w:r w:rsidRPr="0001788E">
        <w:rPr>
          <w:rFonts w:ascii="Times New Roman" w:hAnsi="Times New Roman"/>
        </w:rPr>
        <w:br/>
        <w:t xml:space="preserve">до времени и даты окончания приема заявок, указанных в документации об аукционе </w:t>
      </w:r>
      <w:r w:rsidRPr="0001788E">
        <w:rPr>
          <w:rFonts w:ascii="Times New Roman" w:hAnsi="Times New Roman"/>
        </w:rPr>
        <w:br/>
      </w:r>
      <w:r w:rsidRPr="0001788E">
        <w:rPr>
          <w:rFonts w:ascii="Times New Roman" w:hAnsi="Times New Roman"/>
          <w:bCs/>
        </w:rPr>
        <w:t>в электронной форме</w:t>
      </w:r>
      <w:r w:rsidRPr="0001788E">
        <w:rPr>
          <w:rFonts w:ascii="Times New Roman" w:hAnsi="Times New Roman"/>
        </w:rPr>
        <w:t>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Заявки с прилагаемыми к ним документами, поданные с нарушением установленного срока не регистрируются программными средствами.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В течение одного часа со времени поступления заявки Оператор сообщает заявителю </w:t>
      </w:r>
      <w:r w:rsidRPr="0001788E">
        <w:rPr>
          <w:rFonts w:ascii="Times New Roman" w:hAnsi="Times New Roman"/>
        </w:rPr>
        <w:br/>
        <w:t>о ее поступлении путем направления уведомления.</w:t>
      </w:r>
    </w:p>
    <w:p w:rsidR="009A16D0" w:rsidRPr="0001788E" w:rsidRDefault="009A16D0" w:rsidP="009A16D0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Решения о допуске или не допуске заявителей к участию в аукционе </w:t>
      </w:r>
      <w:r w:rsidRPr="0001788E">
        <w:rPr>
          <w:rFonts w:ascii="Times New Roman" w:hAnsi="Times New Roman"/>
          <w:bCs/>
        </w:rPr>
        <w:t>в электронной форме</w:t>
      </w:r>
      <w:r w:rsidRPr="0001788E">
        <w:rPr>
          <w:rFonts w:ascii="Times New Roman" w:hAnsi="Times New Roman"/>
        </w:rPr>
        <w:t xml:space="preserve"> принимает исключительно Комиссия.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Изменение заявки допускается только путем подачи заявителем новой заявки </w:t>
      </w:r>
      <w:r w:rsidRPr="0001788E">
        <w:rPr>
          <w:rFonts w:ascii="Times New Roman" w:hAnsi="Times New Roman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:rsidR="00D21FAF" w:rsidRPr="0001788E" w:rsidRDefault="00D21FAF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0762" w:rsidRPr="0001788E" w:rsidRDefault="000B607B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7. Порядок внесения задатка, обеспечительного</w:t>
      </w:r>
      <w:r w:rsidR="007C2762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платежа: размер, срок, порядок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внесения и условия возврата</w:t>
      </w:r>
    </w:p>
    <w:p w:rsidR="0084661F" w:rsidRPr="00BB2F78" w:rsidRDefault="0084661F" w:rsidP="00991BC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7.1. Организатором аукциона </w:t>
      </w:r>
      <w:r w:rsidR="00991BCE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lang w:eastAsia="ru-RU"/>
        </w:rPr>
        <w:t>устанавливается требование о внесении задатка</w:t>
      </w:r>
      <w:r w:rsidR="00E76C85" w:rsidRPr="0001788E">
        <w:rPr>
          <w:rFonts w:ascii="Times New Roman" w:eastAsia="Times New Roman" w:hAnsi="Times New Roman"/>
          <w:color w:val="00000A"/>
          <w:lang w:eastAsia="ru-RU"/>
        </w:rPr>
        <w:t xml:space="preserve"> в </w:t>
      </w:r>
      <w:r w:rsidR="00E76C85" w:rsidRPr="00BB2F78">
        <w:rPr>
          <w:rFonts w:ascii="Times New Roman" w:eastAsia="Times New Roman" w:hAnsi="Times New Roman"/>
          <w:color w:val="00000A"/>
          <w:lang w:eastAsia="ru-RU"/>
        </w:rPr>
        <w:t>размере:</w:t>
      </w:r>
    </w:p>
    <w:p w:rsidR="00682985" w:rsidRPr="0001788E" w:rsidRDefault="007A57F9" w:rsidP="00FC1278">
      <w:pPr>
        <w:pStyle w:val="a1"/>
        <w:widowControl w:val="0"/>
        <w:tabs>
          <w:tab w:val="clear" w:pos="540"/>
          <w:tab w:val="clear" w:pos="708"/>
          <w:tab w:val="left" w:pos="0"/>
        </w:tabs>
        <w:spacing w:after="0" w:line="240" w:lineRule="auto"/>
        <w:rPr>
          <w:sz w:val="24"/>
          <w:szCs w:val="24"/>
        </w:rPr>
      </w:pPr>
      <w:r w:rsidRPr="00BB2F78">
        <w:rPr>
          <w:sz w:val="24"/>
          <w:szCs w:val="24"/>
          <w:shd w:val="clear" w:color="auto" w:fill="FFFFFF"/>
        </w:rPr>
        <w:tab/>
        <w:t>Лот №</w:t>
      </w:r>
      <w:r w:rsidR="00950EA0" w:rsidRPr="00BB2F78">
        <w:rPr>
          <w:sz w:val="24"/>
          <w:szCs w:val="24"/>
          <w:shd w:val="clear" w:color="auto" w:fill="FFFFFF"/>
        </w:rPr>
        <w:t>1</w:t>
      </w:r>
      <w:r w:rsidRPr="00BB2F78">
        <w:rPr>
          <w:sz w:val="24"/>
          <w:szCs w:val="24"/>
          <w:shd w:val="clear" w:color="auto" w:fill="FFFFFF"/>
        </w:rPr>
        <w:t xml:space="preserve"> – </w:t>
      </w:r>
      <w:r w:rsidR="0081294A" w:rsidRPr="00BB2F78">
        <w:rPr>
          <w:sz w:val="24"/>
          <w:szCs w:val="24"/>
          <w:shd w:val="clear" w:color="auto" w:fill="FFFFFF"/>
        </w:rPr>
        <w:t>1</w:t>
      </w:r>
      <w:r w:rsidR="00BB2F78" w:rsidRPr="00BB2F78">
        <w:rPr>
          <w:sz w:val="24"/>
          <w:szCs w:val="24"/>
          <w:shd w:val="clear" w:color="auto" w:fill="FFFFFF"/>
        </w:rPr>
        <w:t>480</w:t>
      </w:r>
      <w:r w:rsidR="00FC2762" w:rsidRPr="00BB2F78">
        <w:rPr>
          <w:sz w:val="23"/>
          <w:szCs w:val="23"/>
          <w:shd w:val="clear" w:color="auto" w:fill="FFFFFF"/>
        </w:rPr>
        <w:t xml:space="preserve"> (</w:t>
      </w:r>
      <w:r w:rsidR="0081294A" w:rsidRPr="00BB2F78">
        <w:rPr>
          <w:sz w:val="23"/>
          <w:szCs w:val="23"/>
          <w:shd w:val="clear" w:color="auto" w:fill="FFFFFF"/>
        </w:rPr>
        <w:t>од</w:t>
      </w:r>
      <w:r w:rsidR="00BB2F78" w:rsidRPr="00BB2F78">
        <w:rPr>
          <w:sz w:val="23"/>
          <w:szCs w:val="23"/>
          <w:shd w:val="clear" w:color="auto" w:fill="FFFFFF"/>
        </w:rPr>
        <w:t>н</w:t>
      </w:r>
      <w:r w:rsidR="0081294A" w:rsidRPr="00BB2F78">
        <w:rPr>
          <w:sz w:val="23"/>
          <w:szCs w:val="23"/>
          <w:shd w:val="clear" w:color="auto" w:fill="FFFFFF"/>
        </w:rPr>
        <w:t xml:space="preserve">а тысяча </w:t>
      </w:r>
      <w:r w:rsidR="00BB2F78" w:rsidRPr="00BB2F78">
        <w:rPr>
          <w:sz w:val="23"/>
          <w:szCs w:val="23"/>
          <w:shd w:val="clear" w:color="auto" w:fill="FFFFFF"/>
        </w:rPr>
        <w:t>четыреста восемьдесят</w:t>
      </w:r>
      <w:r w:rsidR="00EF1D73" w:rsidRPr="00BB2F78">
        <w:rPr>
          <w:sz w:val="23"/>
          <w:szCs w:val="23"/>
          <w:shd w:val="clear" w:color="auto" w:fill="FFFFFF"/>
        </w:rPr>
        <w:t xml:space="preserve"> </w:t>
      </w:r>
      <w:r w:rsidR="00FC2762" w:rsidRPr="00BB2F78">
        <w:rPr>
          <w:sz w:val="23"/>
          <w:szCs w:val="23"/>
          <w:shd w:val="clear" w:color="auto" w:fill="FFFFFF"/>
        </w:rPr>
        <w:t>) рубл</w:t>
      </w:r>
      <w:r w:rsidR="0081294A" w:rsidRPr="00BB2F78">
        <w:rPr>
          <w:sz w:val="23"/>
          <w:szCs w:val="23"/>
          <w:shd w:val="clear" w:color="auto" w:fill="FFFFFF"/>
        </w:rPr>
        <w:t>ей</w:t>
      </w:r>
      <w:r w:rsidR="00EF1D73" w:rsidRPr="00BB2F78">
        <w:rPr>
          <w:sz w:val="23"/>
          <w:szCs w:val="23"/>
          <w:shd w:val="clear" w:color="auto" w:fill="FFFFFF"/>
        </w:rPr>
        <w:t xml:space="preserve">   </w:t>
      </w:r>
      <w:r w:rsidR="0081294A" w:rsidRPr="00BB2F78">
        <w:rPr>
          <w:sz w:val="23"/>
          <w:szCs w:val="23"/>
          <w:shd w:val="clear" w:color="auto" w:fill="FFFFFF"/>
        </w:rPr>
        <w:t>0</w:t>
      </w:r>
      <w:r w:rsidR="00EF1D73" w:rsidRPr="00BB2F78">
        <w:rPr>
          <w:sz w:val="23"/>
          <w:szCs w:val="23"/>
          <w:shd w:val="clear" w:color="auto" w:fill="FFFFFF"/>
        </w:rPr>
        <w:t>0</w:t>
      </w:r>
      <w:r w:rsidR="00FC2762" w:rsidRPr="00BB2F78">
        <w:rPr>
          <w:sz w:val="23"/>
          <w:szCs w:val="23"/>
          <w:shd w:val="clear" w:color="auto" w:fill="FFFFFF"/>
        </w:rPr>
        <w:t xml:space="preserve"> копеек</w:t>
      </w:r>
      <w:r w:rsidRPr="00BB2F78">
        <w:rPr>
          <w:sz w:val="24"/>
          <w:szCs w:val="24"/>
        </w:rPr>
        <w:t>.</w:t>
      </w:r>
    </w:p>
    <w:p w:rsidR="0084661F" w:rsidRPr="0001788E" w:rsidRDefault="0084661F" w:rsidP="003C0E70">
      <w:pPr>
        <w:shd w:val="clear" w:color="auto" w:fill="FFFFFF"/>
        <w:spacing w:line="276" w:lineRule="auto"/>
        <w:ind w:right="10" w:firstLine="706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bCs/>
          <w:color w:val="000000"/>
          <w:lang w:eastAsia="ru-RU"/>
        </w:rPr>
        <w:t xml:space="preserve">Документ </w:t>
      </w:r>
      <w:r w:rsidR="0004052E" w:rsidRPr="0001788E">
        <w:rPr>
          <w:rFonts w:ascii="Times New Roman" w:eastAsia="Times New Roman" w:hAnsi="Times New Roman"/>
          <w:bCs/>
          <w:color w:val="000000"/>
          <w:lang w:eastAsia="ru-RU"/>
        </w:rPr>
        <w:t>или копии документа, подтверждающего внесение задатка (платёжные поручения или квитанции об оплате, подтверждающие перечисление задатка), представляются заявителями одновременно с документами, входящими в состав заявки</w:t>
      </w:r>
      <w:r w:rsidR="00CF22C2" w:rsidRPr="0001788E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 xml:space="preserve">в соответствии с </w:t>
      </w:r>
      <w:r w:rsidR="0041492E" w:rsidRPr="0001788E">
        <w:rPr>
          <w:rFonts w:ascii="Times New Roman" w:eastAsia="Times New Roman" w:hAnsi="Times New Roman"/>
          <w:color w:val="00000A"/>
          <w:lang w:eastAsia="ru-RU"/>
        </w:rPr>
        <w:t>пп.10 п.103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 xml:space="preserve"> Приказа ФАС </w:t>
      </w:r>
      <w:r w:rsidR="004E6F53" w:rsidRPr="0001788E">
        <w:rPr>
          <w:rFonts w:ascii="Times New Roman" w:eastAsia="Times New Roman" w:hAnsi="Times New Roman"/>
          <w:color w:val="00000A"/>
          <w:lang w:eastAsia="ru-RU"/>
        </w:rPr>
        <w:t>21.03.2023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>№</w:t>
      </w:r>
      <w:r w:rsidR="0004052E" w:rsidRPr="0001788E">
        <w:rPr>
          <w:rFonts w:ascii="Times New Roman" w:eastAsia="Times New Roman" w:hAnsi="Times New Roman"/>
          <w:bCs/>
          <w:color w:val="000000"/>
          <w:lang w:eastAsia="ru-RU"/>
        </w:rPr>
        <w:t>.</w:t>
      </w:r>
      <w:r w:rsidR="0041492E" w:rsidRPr="0001788E">
        <w:rPr>
          <w:rFonts w:ascii="Times New Roman" w:eastAsia="Times New Roman" w:hAnsi="Times New Roman"/>
          <w:color w:val="00000A"/>
          <w:lang w:eastAsia="ru-RU"/>
        </w:rPr>
        <w:t>147/23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spacing w:val="8"/>
          <w:lang w:eastAsia="ru-RU"/>
        </w:rPr>
      </w:pPr>
      <w:r w:rsidRPr="0001788E">
        <w:rPr>
          <w:rFonts w:ascii="Times New Roman" w:eastAsia="Times New Roman" w:hAnsi="Times New Roman"/>
          <w:color w:val="00000A"/>
          <w:spacing w:val="8"/>
          <w:lang w:eastAsia="ru-RU"/>
        </w:rPr>
        <w:lastRenderedPageBreak/>
        <w:t xml:space="preserve">7.2.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Данное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4052E" w:rsidRPr="0001788E" w:rsidRDefault="0084661F" w:rsidP="0004052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8E">
        <w:rPr>
          <w:rFonts w:ascii="Times New Roman" w:hAnsi="Times New Roman" w:cs="Times New Roman"/>
          <w:bCs/>
          <w:color w:val="000000"/>
        </w:rPr>
        <w:t xml:space="preserve">7.3. </w:t>
      </w:r>
      <w:r w:rsidR="0004052E" w:rsidRPr="0001788E">
        <w:rPr>
          <w:rFonts w:ascii="Times New Roman" w:hAnsi="Times New Roman" w:cs="Times New Roman"/>
          <w:sz w:val="24"/>
          <w:szCs w:val="24"/>
        </w:rPr>
        <w:t>Платежи</w:t>
      </w:r>
      <w:r w:rsidR="00CF22C2" w:rsidRPr="0001788E">
        <w:rPr>
          <w:rFonts w:ascii="Times New Roman" w:hAnsi="Times New Roman" w:cs="Times New Roman"/>
          <w:sz w:val="24"/>
          <w:szCs w:val="24"/>
        </w:rPr>
        <w:t xml:space="preserve"> </w:t>
      </w:r>
      <w:r w:rsidR="0004052E" w:rsidRPr="0001788E">
        <w:rPr>
          <w:rFonts w:ascii="Times New Roman" w:hAnsi="Times New Roman" w:cs="Times New Roman"/>
          <w:sz w:val="24"/>
          <w:szCs w:val="24"/>
        </w:rPr>
        <w:t xml:space="preserve">по </w:t>
      </w:r>
      <w:r w:rsidR="0004052E" w:rsidRPr="0001788E">
        <w:rPr>
          <w:rFonts w:ascii="Times New Roman" w:hAnsi="Times New Roman" w:cs="Times New Roman"/>
          <w:bCs/>
          <w:color w:val="000000"/>
          <w:sz w:val="24"/>
          <w:szCs w:val="24"/>
        </w:rPr>
        <w:t>перечислению задатка для участия в торгах и порядок возврата задатка осуществляются в соответствии с Регламентом электронной площадки. Задаток должен поступить на счет до момента окончания приема заявок</w:t>
      </w:r>
      <w:r w:rsidR="00CF22C2" w:rsidRPr="0001788E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  <w:b/>
          <w:bCs/>
        </w:rPr>
        <w:t xml:space="preserve">Получатель платежа: </w:t>
      </w:r>
      <w:r w:rsidRPr="0001788E">
        <w:rPr>
          <w:rFonts w:ascii="Times New Roman" w:eastAsia="Times New Roman" w:hAnsi="Times New Roman"/>
        </w:rPr>
        <w:t>АО «Сбербанк-АСТ»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  <w:b/>
          <w:bCs/>
        </w:rPr>
        <w:t xml:space="preserve">Банковские реквизиты: </w:t>
      </w:r>
      <w:r w:rsidRPr="0001788E">
        <w:rPr>
          <w:rFonts w:ascii="Times New Roman" w:eastAsia="Times New Roman" w:hAnsi="Times New Roman"/>
        </w:rPr>
        <w:t>Публичное акционерное общество Сбербанк России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>БИК 044525225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Расчётный счёт: </w:t>
      </w:r>
      <w:r w:rsidRPr="0001788E">
        <w:rPr>
          <w:rFonts w:ascii="Times New Roman" w:eastAsia="Times New Roman" w:hAnsi="Times New Roman"/>
          <w:color w:val="000000"/>
        </w:rPr>
        <w:t>40702810300020038047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Корр. счёт </w:t>
      </w:r>
      <w:r w:rsidRPr="0001788E">
        <w:rPr>
          <w:rFonts w:ascii="Times New Roman" w:eastAsia="Times New Roman" w:hAnsi="Times New Roman"/>
          <w:color w:val="000000"/>
        </w:rPr>
        <w:t>30101810400000000225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>ИНН 7707308480 КПП 770701001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Назначение платежа – задаток для участия в аукционе на право заключения договора аренды муниципального имущества   в электронной форме (дата </w:t>
      </w:r>
      <w:r w:rsidR="00EF1D73" w:rsidRPr="0001788E">
        <w:rPr>
          <w:rFonts w:ascii="Times New Roman" w:eastAsia="Times New Roman" w:hAnsi="Times New Roman"/>
        </w:rPr>
        <w:t>аукциона</w:t>
      </w:r>
      <w:r w:rsidRPr="0001788E">
        <w:rPr>
          <w:rFonts w:ascii="Times New Roman" w:eastAsia="Times New Roman" w:hAnsi="Times New Roman"/>
        </w:rPr>
        <w:t>, номер лота).</w:t>
      </w:r>
    </w:p>
    <w:p w:rsidR="0004052E" w:rsidRPr="0001788E" w:rsidRDefault="0004052E" w:rsidP="0004052E">
      <w:pPr>
        <w:widowControl/>
        <w:tabs>
          <w:tab w:val="left" w:pos="708"/>
          <w:tab w:val="left" w:pos="851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Плательщиком по оплате задатка может быть только заявитель. Не допускается перечисление задатка иными лицами.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Денежные средства,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перечисленные в качестве задатка иными, кроме заявителя, лицами будут считаться ошибочно перечисленными, и возвращены на счёт плательщика.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7.4. Документом, подтверждающим поступление задатка на счёт </w:t>
      </w:r>
      <w:r w:rsidR="000A1C59" w:rsidRPr="0001788E">
        <w:rPr>
          <w:rFonts w:ascii="Times New Roman" w:eastAsia="Times New Roman" w:hAnsi="Times New Roman"/>
          <w:color w:val="00000A"/>
          <w:lang w:eastAsia="ru-RU"/>
        </w:rPr>
        <w:t>Оператора</w:t>
      </w:r>
      <w:r w:rsidRPr="0001788E">
        <w:rPr>
          <w:rFonts w:ascii="Times New Roman" w:eastAsia="Times New Roman" w:hAnsi="Times New Roman"/>
          <w:color w:val="00000A"/>
          <w:lang w:eastAsia="ru-RU"/>
        </w:rPr>
        <w:t>, является платёжное поручение</w:t>
      </w:r>
      <w:r w:rsidR="00AB171E" w:rsidRPr="0001788E">
        <w:rPr>
          <w:rFonts w:ascii="Times New Roman" w:eastAsia="Times New Roman" w:hAnsi="Times New Roman"/>
          <w:color w:val="00000A"/>
          <w:lang w:eastAsia="ru-RU"/>
        </w:rPr>
        <w:t xml:space="preserve"> (платежный документ)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подтверждающ</w:t>
      </w:r>
      <w:r w:rsidR="000A1C59" w:rsidRPr="0001788E">
        <w:rPr>
          <w:rFonts w:ascii="Times New Roman" w:eastAsia="Times New Roman" w:hAnsi="Times New Roman"/>
          <w:color w:val="00000A"/>
          <w:lang w:eastAsia="ru-RU"/>
        </w:rPr>
        <w:t>ее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перечисление задатка.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7.5. При отзыве заявителем заявки до окончания срока подачи заявок внесённый задаток возвращается Оператором заявителю в срок, установленный Регламентом электронной площадки. 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7.6. В случае если заявителю отказано в допуске к участию в аукционе, задаток возвращается Оператором в течение 5 (пяти) рабочих дней с даты подписания протокола рассмотрения заявок.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7.7. Задатки участникам аукциона, которые участвовали в аукционе, но не стали победителями, за исключением победителя аукциона и участника аукциона, сделавшего предпоследнее предложение о цене договора, возвращаются Оператором в течение 5 (пяти) рабочих дней с даты подписания протокола аукциона.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7.8. Участнику аукциона, сделавшему предпоследнее предложение о цене договора, задаток возвращается Оператором в течение 5 (пяти) рабочих дней с даты подписания договора аренды </w:t>
      </w:r>
      <w:r w:rsidRPr="0001788E">
        <w:rPr>
          <w:rFonts w:ascii="Times New Roman" w:eastAsia="Times New Roman" w:hAnsi="Times New Roman"/>
          <w:color w:val="00000A"/>
          <w:lang w:eastAsia="ru-RU"/>
        </w:rPr>
        <w:br/>
        <w:t>с победителем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7.9. В случае отказа от проведения аукциона Оператор возвращает задаток заявителям в течение 5 (пяти) рабочих дней с принятия решения об отказе от проведения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7.10. Возврат задатка осуществляется по реквизитам, указанным претендентом в заявке </w:t>
      </w:r>
      <w:r w:rsidRPr="0001788E">
        <w:rPr>
          <w:rFonts w:ascii="Times New Roman" w:eastAsia="Times New Roman" w:hAnsi="Times New Roman"/>
          <w:color w:val="00000A"/>
          <w:lang w:eastAsia="ru-RU"/>
        </w:rPr>
        <w:br/>
        <w:t>на участие в аукционе.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 Оператор аукциона не возвращает задаток в случаях, если: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7.11.1. Участник аукциона, признанный победителем аукциона, или единственный участник аукциона отказался (уклонился) от заключения договора в установленные аукционной документацией сроки.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7.11.2. Участник аукциона является одновременно победителем аукциона и участником аукциона, сделавшим предпоследнее предложение о цене договора, при </w:t>
      </w: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отказе (уклонении) указанного участника аукциона от заключения договора в качестве победителя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7.11.3. Участник аукциона, сделавший предпоследнее предложение о цене договора, которому Организатором аукциона предложено заключить договор в связи с отказом победителя аукциона от заключения договора, отказался (уклонился) от заключения договора.</w:t>
      </w: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8. Порядок осмотра объекта</w:t>
      </w:r>
      <w:r w:rsidR="00517080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аренды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BA0C7C" w:rsidRPr="0001788E" w:rsidRDefault="004D7307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8.</w:t>
      </w:r>
      <w:r w:rsidRPr="0001788E">
        <w:rPr>
          <w:rFonts w:ascii="Times New Roman" w:eastAsia="Times New Roman" w:hAnsi="Times New Roman"/>
          <w:color w:val="00000A"/>
          <w:lang w:eastAsia="ru-RU"/>
        </w:rPr>
        <w:t>1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  <w:r w:rsidR="00BA0C7C" w:rsidRPr="0001788E">
        <w:rPr>
          <w:rFonts w:ascii="Times New Roman" w:hAnsi="Times New Roman"/>
        </w:rPr>
        <w:t xml:space="preserve">Любое заинтересованное лицо независимо от регистрации на электронной площадке </w:t>
      </w:r>
      <w:r w:rsidR="00BA0C7C" w:rsidRPr="0001788E">
        <w:rPr>
          <w:rFonts w:ascii="Times New Roman" w:hAnsi="Times New Roman"/>
        </w:rPr>
        <w:br/>
        <w:t>с даты размещения извещения о проведении аукциона на официальных сайтах торгов до даты окончания приема заявок вправе осмотреть имущество в период заявочной кампании.</w:t>
      </w:r>
    </w:p>
    <w:p w:rsidR="00BD0157" w:rsidRPr="0001788E" w:rsidRDefault="00BA0C7C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Заявитель направляет Организатору аукциона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CA49D1" w:rsidRPr="0001788E">
        <w:rPr>
          <w:rFonts w:ascii="Times New Roman" w:eastAsia="Times New Roman" w:hAnsi="Times New Roman"/>
          <w:color w:val="00000A"/>
          <w:lang w:eastAsia="ru-RU"/>
        </w:rPr>
        <w:t xml:space="preserve">заявку на осмотр объекта, заполненную в соответствии с </w:t>
      </w:r>
      <w:r w:rsidR="00CA49D1" w:rsidRPr="0001788E">
        <w:rPr>
          <w:rFonts w:ascii="Times New Roman" w:eastAsia="Times New Roman" w:hAnsi="Times New Roman"/>
          <w:color w:val="FF0000"/>
          <w:highlight w:val="yellow"/>
          <w:lang w:eastAsia="ru-RU"/>
        </w:rPr>
        <w:t xml:space="preserve">приложением </w:t>
      </w:r>
      <w:r w:rsidR="0001788E" w:rsidRPr="0001788E">
        <w:rPr>
          <w:rFonts w:ascii="Times New Roman" w:eastAsia="Times New Roman" w:hAnsi="Times New Roman"/>
          <w:color w:val="FF0000"/>
          <w:lang w:eastAsia="ru-RU"/>
        </w:rPr>
        <w:t>7</w:t>
      </w:r>
      <w:r w:rsidR="00CA49D1" w:rsidRPr="0001788E">
        <w:rPr>
          <w:rFonts w:ascii="Times New Roman" w:eastAsia="Times New Roman" w:hAnsi="Times New Roman"/>
          <w:color w:val="00000A"/>
          <w:lang w:eastAsia="ru-RU"/>
        </w:rPr>
        <w:t xml:space="preserve"> к настоящей аукционной документации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. Для иностранных лиц копия должны быть легализована и иметь нотариально заверенный перевод на русский язык. </w:t>
      </w:r>
    </w:p>
    <w:p w:rsidR="00BD0157" w:rsidRPr="0001788E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8.2.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Заявка может быть подана непосредственно Организатору аукциона</w:t>
      </w:r>
      <w:r w:rsidR="00BD0157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 по месту его нахождения 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или направлена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на электронный адрес </w:t>
      </w:r>
      <w:hyperlink r:id="rId11" w:history="1"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imush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povorino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povor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@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govvrn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ru</w:t>
        </w:r>
      </w:hyperlink>
      <w:r w:rsidR="00BD0157"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BD0157" w:rsidRPr="0001788E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8.3.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На основании заявки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Организатор аукциона обеспечивает показ объекта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, в дополнительно согласованное заявителем с предст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 xml:space="preserve">авителем организатора аукциона время, но </w:t>
      </w:r>
      <w:r w:rsidR="004D7307" w:rsidRPr="0001788E">
        <w:rPr>
          <w:rFonts w:ascii="Times New Roman" w:hAnsi="Times New Roman"/>
        </w:rPr>
        <w:t>не позднее чем за два рабочих дня до даты окончания срока подачи заявок на участие в аукционе</w:t>
      </w:r>
    </w:p>
    <w:p w:rsidR="00BD0157" w:rsidRPr="0001788E" w:rsidRDefault="00BD0157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8.4. В случае неявки заявителя или его уполномоченного представителя или при отказе заявителя от осмотра объекта, все возникшие в связи с этим риски и негативные последствия заявитель принимает на себя безоговорочно.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9. Внесение изменений в извещение о проведении аукциона, документацию об аукционе</w:t>
      </w:r>
    </w:p>
    <w:p w:rsidR="00091E15" w:rsidRPr="0001788E" w:rsidRDefault="00091E15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091E15" w:rsidRPr="0001788E" w:rsidRDefault="00091E15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Организатор торгов вправе принять решение о внесении изменений в извещение о проведение аукциона 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</w:t>
      </w:r>
      <w:r w:rsidR="00467968" w:rsidRPr="0001788E">
        <w:rPr>
          <w:rFonts w:ascii="Times New Roman" w:hAnsi="Times New Roman"/>
        </w:rPr>
        <w:t>О</w:t>
      </w:r>
      <w:r w:rsidRPr="0001788E">
        <w:rPr>
          <w:rFonts w:ascii="Times New Roman" w:hAnsi="Times New Roman"/>
        </w:rPr>
        <w:t>фициальн</w:t>
      </w:r>
      <w:r w:rsidR="00467968" w:rsidRPr="0001788E">
        <w:rPr>
          <w:rFonts w:ascii="Times New Roman" w:hAnsi="Times New Roman"/>
        </w:rPr>
        <w:t>ом</w:t>
      </w:r>
      <w:r w:rsidRPr="0001788E">
        <w:rPr>
          <w:rFonts w:ascii="Times New Roman" w:hAnsi="Times New Roman"/>
        </w:rPr>
        <w:t xml:space="preserve"> сайт</w:t>
      </w:r>
      <w:r w:rsidR="00467968" w:rsidRPr="0001788E">
        <w:rPr>
          <w:rFonts w:ascii="Times New Roman" w:hAnsi="Times New Roman"/>
        </w:rPr>
        <w:t>е</w:t>
      </w:r>
      <w:r w:rsidR="0099245F" w:rsidRPr="0001788E">
        <w:rPr>
          <w:rFonts w:ascii="Times New Roman" w:hAnsi="Times New Roman"/>
        </w:rPr>
        <w:t xml:space="preserve"> </w:t>
      </w:r>
      <w:r w:rsidR="00467968" w:rsidRPr="0001788E">
        <w:rPr>
          <w:rFonts w:ascii="Times New Roman" w:hAnsi="Times New Roman"/>
        </w:rPr>
        <w:t xml:space="preserve">и ЭТП в срок </w:t>
      </w:r>
      <w:r w:rsidRPr="0001788E">
        <w:rPr>
          <w:rFonts w:ascii="Times New Roman" w:hAnsi="Times New Roman"/>
        </w:rPr>
        <w:t>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размещенными надлежащим образом.</w:t>
      </w:r>
    </w:p>
    <w:p w:rsidR="00091E15" w:rsidRPr="0001788E" w:rsidRDefault="00091E15" w:rsidP="009A16D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/>
          <w:bCs/>
        </w:rPr>
      </w:pPr>
    </w:p>
    <w:p w:rsidR="00091E15" w:rsidRPr="0001788E" w:rsidRDefault="00091E15" w:rsidP="00091E15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10. Отказ от проведения аукциона</w:t>
      </w:r>
    </w:p>
    <w:p w:rsidR="00091E15" w:rsidRPr="0001788E" w:rsidRDefault="00091E15" w:rsidP="00091E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/>
        </w:rPr>
      </w:pPr>
    </w:p>
    <w:p w:rsidR="00091E15" w:rsidRPr="0001788E" w:rsidRDefault="00091E15" w:rsidP="009A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Организатор аукциона вправе </w:t>
      </w:r>
      <w:r w:rsidRPr="0001788E">
        <w:rPr>
          <w:rFonts w:ascii="Times New Roman" w:hAnsi="Times New Roman"/>
          <w:bCs/>
        </w:rPr>
        <w:t xml:space="preserve">- отказаться от проведения аукциона в электронной форме </w:t>
      </w:r>
      <w:r w:rsidRPr="0001788E">
        <w:rPr>
          <w:rFonts w:ascii="Times New Roman" w:hAnsi="Times New Roman"/>
          <w:bCs/>
        </w:rPr>
        <w:br/>
        <w:t xml:space="preserve">не позднее чем за 5 (пять) дней до даты окончания срока приема заявок на участие в аукционе </w:t>
      </w:r>
      <w:r w:rsidRPr="0001788E">
        <w:rPr>
          <w:rFonts w:ascii="Times New Roman" w:hAnsi="Times New Roman"/>
          <w:bCs/>
        </w:rPr>
        <w:br/>
      </w:r>
      <w:r w:rsidRPr="0001788E">
        <w:rPr>
          <w:rFonts w:ascii="Times New Roman" w:hAnsi="Times New Roman"/>
          <w:bCs/>
        </w:rPr>
        <w:lastRenderedPageBreak/>
        <w:t xml:space="preserve">в электронной форме. При этом задатки возвращаются Заявителям в течение 5 (пяти) рабочих дней с даты принятия решения об отказе от проведения аукциона в электронной форме. </w:t>
      </w:r>
      <w:r w:rsidRPr="0001788E">
        <w:rPr>
          <w:rFonts w:ascii="Times New Roman" w:hAnsi="Times New Roman"/>
        </w:rPr>
        <w:t xml:space="preserve">Оператор </w:t>
      </w:r>
      <w:r w:rsidRPr="0001788E">
        <w:rPr>
          <w:rFonts w:ascii="Times New Roman" w:hAnsi="Times New Roman"/>
          <w:bCs/>
          <w:iCs/>
        </w:rPr>
        <w:t xml:space="preserve">извещает Заявителей об отмене аукциона не позднее следующего рабочего </w:t>
      </w:r>
      <w:r w:rsidRPr="0001788E">
        <w:rPr>
          <w:rFonts w:ascii="Times New Roman" w:hAnsi="Times New Roman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Pr="0001788E">
        <w:rPr>
          <w:rFonts w:ascii="Times New Roman" w:hAnsi="Times New Roman"/>
          <w:bCs/>
          <w:iCs/>
        </w:rPr>
        <w:t>Заявителей</w:t>
      </w:r>
      <w:r w:rsidRPr="0001788E">
        <w:rPr>
          <w:rFonts w:ascii="Times New Roman" w:hAnsi="Times New Roman"/>
        </w:rPr>
        <w:t>.</w:t>
      </w:r>
    </w:p>
    <w:p w:rsidR="00091E15" w:rsidRPr="0001788E" w:rsidRDefault="00091E15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:rsidR="00091E15" w:rsidRPr="0001788E" w:rsidRDefault="00091E15" w:rsidP="009A16D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hAnsi="Times New Roman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11. Порядок разъяснений положений документации об аукционе</w:t>
      </w:r>
      <w:r w:rsidR="00DF1F65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и предоставление документации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161A39" w:rsidRPr="0001788E" w:rsidRDefault="00161A39" w:rsidP="00F563D6">
      <w:pPr>
        <w:spacing w:line="276" w:lineRule="auto"/>
        <w:ind w:firstLine="708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Любое заинтересованное лицо независимо от регистрации на электронной площадке </w:t>
      </w:r>
      <w:r w:rsidRPr="0001788E">
        <w:rPr>
          <w:rFonts w:ascii="Times New Roman" w:hAnsi="Times New Roman"/>
          <w:color w:val="0D0D0D"/>
        </w:rPr>
        <w:br/>
        <w:t xml:space="preserve">со дня начала приема заявок вправе направить на электронный адрес Оператора запрос </w:t>
      </w:r>
      <w:r w:rsidRPr="0001788E">
        <w:rPr>
          <w:rFonts w:ascii="Times New Roman" w:hAnsi="Times New Roman"/>
          <w:color w:val="0D0D0D"/>
        </w:rPr>
        <w:br/>
        <w:t>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A16D0" w:rsidRPr="0001788E" w:rsidRDefault="009A16D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12. Порядок рассмотрения заявок на участие в аукционе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bookmarkStart w:id="4" w:name="%25252525D0%25252525B9%25252525D0%252525"/>
      <w:bookmarkEnd w:id="4"/>
      <w:r w:rsidRPr="0001788E">
        <w:rPr>
          <w:rFonts w:ascii="Times New Roman" w:hAnsi="Times New Roman"/>
          <w:color w:val="0D0D0D"/>
        </w:rPr>
        <w:t xml:space="preserve">12.1. Дата и время начала рассмотрения заявок </w:t>
      </w:r>
      <w:r w:rsidR="00455CC0" w:rsidRPr="0001788E">
        <w:rPr>
          <w:rFonts w:ascii="Times New Roman" w:hAnsi="Times New Roman"/>
          <w:color w:val="0D0D0D"/>
        </w:rPr>
        <w:t xml:space="preserve">аукционной комиссией, созданной Организатором аукциона (далее – комиссия) </w:t>
      </w:r>
      <w:r w:rsidRPr="0001788E">
        <w:rPr>
          <w:rFonts w:ascii="Times New Roman" w:hAnsi="Times New Roman"/>
          <w:color w:val="0D0D0D"/>
        </w:rPr>
        <w:t>соответствует дате и времени окончания срока подачи заявок на участие в аукционе (пункты 3.</w:t>
      </w:r>
      <w:r w:rsidR="00455CC0" w:rsidRPr="0001788E">
        <w:rPr>
          <w:rFonts w:ascii="Times New Roman" w:hAnsi="Times New Roman"/>
          <w:color w:val="0D0D0D"/>
        </w:rPr>
        <w:t>3</w:t>
      </w:r>
      <w:r w:rsidR="004700B4" w:rsidRPr="0001788E">
        <w:rPr>
          <w:rFonts w:ascii="Times New Roman" w:hAnsi="Times New Roman"/>
          <w:color w:val="0D0D0D"/>
        </w:rPr>
        <w:t>.</w:t>
      </w:r>
      <w:r w:rsidR="00D16FE9" w:rsidRPr="0001788E">
        <w:rPr>
          <w:rFonts w:ascii="Times New Roman" w:hAnsi="Times New Roman"/>
          <w:color w:val="0D0D0D"/>
        </w:rPr>
        <w:t xml:space="preserve"> и</w:t>
      </w:r>
      <w:r w:rsidRPr="0001788E">
        <w:rPr>
          <w:rFonts w:ascii="Times New Roman" w:hAnsi="Times New Roman"/>
          <w:color w:val="0D0D0D"/>
        </w:rPr>
        <w:t xml:space="preserve"> 3.</w:t>
      </w:r>
      <w:r w:rsidR="00455CC0" w:rsidRPr="0001788E">
        <w:rPr>
          <w:rFonts w:ascii="Times New Roman" w:hAnsi="Times New Roman"/>
          <w:color w:val="0D0D0D"/>
        </w:rPr>
        <w:t>4</w:t>
      </w:r>
      <w:r w:rsidR="004700B4" w:rsidRPr="0001788E">
        <w:rPr>
          <w:rFonts w:ascii="Times New Roman" w:hAnsi="Times New Roman"/>
          <w:color w:val="0D0D0D"/>
        </w:rPr>
        <w:t>.</w:t>
      </w:r>
      <w:r w:rsidRPr="0001788E">
        <w:rPr>
          <w:rFonts w:ascii="Times New Roman" w:hAnsi="Times New Roman"/>
          <w:color w:val="0D0D0D"/>
        </w:rPr>
        <w:t xml:space="preserve"> настоящей документации об аукционе). </w:t>
      </w:r>
    </w:p>
    <w:p w:rsidR="00455CC0" w:rsidRPr="0001788E" w:rsidRDefault="0084661F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12.2. Заявки на участие в аукционе рассматриваются на закрытом заседании аукционной комиссии, созданной Организатором аукциона (далее – комиссия). 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12.3. 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12.4. 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12.5.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lastRenderedPageBreak/>
        <w:t>12.6.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12.7.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12.8. Протокол рассмотрения заявок на участие в аукционе размещается Организатором торгов на Официальном сайте, а также на электронной площадке в день окончания рассмотрения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12.9. 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12.10. Для Организатора торгов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В случае, объявления о проведение нового аукциона Арендодатель вправе изменить условия аукциона.</w:t>
      </w:r>
    </w:p>
    <w:p w:rsidR="008E29BE" w:rsidRPr="0001788E" w:rsidRDefault="008E29BE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</w:p>
    <w:p w:rsidR="0084661F" w:rsidRPr="0001788E" w:rsidRDefault="0084661F" w:rsidP="00455CC0">
      <w:pPr>
        <w:spacing w:line="276" w:lineRule="auto"/>
        <w:ind w:right="-6"/>
        <w:jc w:val="center"/>
        <w:rPr>
          <w:rFonts w:ascii="Times New Roman" w:hAnsi="Times New Roman"/>
          <w:b/>
          <w:color w:val="0D0D0D"/>
        </w:rPr>
      </w:pPr>
      <w:r w:rsidRPr="0001788E">
        <w:rPr>
          <w:rFonts w:ascii="Times New Roman" w:hAnsi="Times New Roman"/>
          <w:b/>
          <w:color w:val="0D0D0D"/>
        </w:rPr>
        <w:t>13. Порядок проведения ау</w:t>
      </w:r>
      <w:r w:rsidR="00CF408C" w:rsidRPr="0001788E">
        <w:rPr>
          <w:rFonts w:ascii="Times New Roman" w:hAnsi="Times New Roman"/>
          <w:b/>
          <w:color w:val="0D0D0D"/>
        </w:rPr>
        <w:t xml:space="preserve">кциона и определения победителя </w:t>
      </w:r>
      <w:r w:rsidRPr="0001788E">
        <w:rPr>
          <w:rFonts w:ascii="Times New Roman" w:hAnsi="Times New Roman"/>
          <w:b/>
          <w:color w:val="0D0D0D"/>
        </w:rPr>
        <w:t>аукциона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CF408C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</w:t>
      </w:r>
      <w:r w:rsidR="0001788E" w:rsidRPr="0001788E">
        <w:rPr>
          <w:rStyle w:val="12"/>
          <w:sz w:val="24"/>
          <w:szCs w:val="24"/>
        </w:rPr>
        <w:t xml:space="preserve">( 10% </w:t>
      </w:r>
      <w:r w:rsidRPr="0001788E">
        <w:rPr>
          <w:rStyle w:val="12"/>
          <w:sz w:val="24"/>
          <w:szCs w:val="24"/>
        </w:rPr>
        <w:t>начальной (минимальной) цены договора (цены лота).</w:t>
      </w:r>
    </w:p>
    <w:p w:rsidR="00CF408C" w:rsidRPr="0001788E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</w:t>
      </w:r>
      <w:r w:rsidR="009537E8" w:rsidRPr="0001788E">
        <w:rPr>
          <w:rStyle w:val="12"/>
          <w:sz w:val="24"/>
          <w:szCs w:val="24"/>
        </w:rPr>
        <w:t xml:space="preserve"> без </w:t>
      </w:r>
      <w:r w:rsidRPr="0001788E">
        <w:rPr>
          <w:rStyle w:val="12"/>
          <w:sz w:val="24"/>
          <w:szCs w:val="24"/>
        </w:rPr>
        <w:t xml:space="preserve"> учетом НДС.</w:t>
      </w:r>
    </w:p>
    <w:p w:rsidR="00CF408C" w:rsidRPr="0001788E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Со времени начала проведения процедуры аукциона Оператором размещается: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3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lastRenderedPageBreak/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9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Процедура подачи ценовых предложений указана в </w:t>
      </w:r>
      <w:r w:rsidR="001C1F9E" w:rsidRPr="0001788E">
        <w:rPr>
          <w:b w:val="0"/>
          <w:sz w:val="24"/>
          <w:szCs w:val="24"/>
          <w:shd w:val="clear" w:color="auto" w:fill="FFFFFF"/>
        </w:rPr>
        <w:t xml:space="preserve">Регламенте электронной площадки </w:t>
      </w:r>
      <w:r w:rsidR="001C1F9E" w:rsidRPr="0001788E">
        <w:rPr>
          <w:b w:val="0"/>
          <w:sz w:val="24"/>
          <w:szCs w:val="24"/>
          <w:shd w:val="clear" w:color="auto" w:fill="FFFFFF"/>
        </w:rPr>
        <w:br/>
      </w:r>
      <w:r w:rsidR="0099245F" w:rsidRPr="0001788E">
        <w:rPr>
          <w:b w:val="0"/>
          <w:color w:val="000000"/>
        </w:rPr>
        <w:t>АО «Сбербанк-</w:t>
      </w:r>
      <w:r w:rsidR="0099245F" w:rsidRPr="0001788E">
        <w:rPr>
          <w:b w:val="0"/>
          <w:color w:val="000000" w:themeColor="text1"/>
          <w:sz w:val="24"/>
          <w:szCs w:val="24"/>
        </w:rPr>
        <w:t>АСТ</w:t>
      </w:r>
      <w:r w:rsidR="0099245F" w:rsidRPr="0001788E">
        <w:rPr>
          <w:b w:val="0"/>
          <w:iCs/>
          <w:color w:val="000000" w:themeColor="text1"/>
          <w:sz w:val="24"/>
          <w:szCs w:val="24"/>
        </w:rPr>
        <w:t xml:space="preserve"> (</w:t>
      </w:r>
      <w:hyperlink r:id="rId12" w:history="1">
        <w:r w:rsidR="0099245F" w:rsidRPr="0001788E">
          <w:rPr>
            <w:rStyle w:val="afff5"/>
            <w:b w:val="0"/>
            <w:color w:val="000000" w:themeColor="text1"/>
            <w:sz w:val="24"/>
            <w:szCs w:val="24"/>
          </w:rPr>
          <w:t>https://utp.sberbank-ast.ru</w:t>
        </w:r>
      </w:hyperlink>
      <w:r w:rsidR="0099245F" w:rsidRPr="0001788E">
        <w:t>)</w:t>
      </w:r>
      <w:r w:rsidR="001C1F9E" w:rsidRPr="0001788E">
        <w:rPr>
          <w:b w:val="0"/>
          <w:iCs/>
          <w:sz w:val="24"/>
          <w:szCs w:val="24"/>
        </w:rPr>
        <w:t>.</w:t>
      </w:r>
      <w:r w:rsidR="0099245F" w:rsidRPr="0001788E">
        <w:rPr>
          <w:b w:val="0"/>
          <w:iCs/>
          <w:sz w:val="24"/>
          <w:szCs w:val="24"/>
        </w:rPr>
        <w:t xml:space="preserve"> </w:t>
      </w:r>
      <w:r w:rsidRPr="0001788E">
        <w:rPr>
          <w:rStyle w:val="12"/>
          <w:sz w:val="24"/>
          <w:szCs w:val="24"/>
        </w:rPr>
        <w:t>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Победителем аукциона признается участник аукциона, предложивший наиболее высокую цену договора аренды.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</w:t>
      </w:r>
      <w:r w:rsidR="001C1F9E" w:rsidRPr="0001788E">
        <w:rPr>
          <w:rStyle w:val="12"/>
          <w:sz w:val="24"/>
          <w:szCs w:val="24"/>
        </w:rPr>
        <w:t>О</w:t>
      </w:r>
      <w:r w:rsidRPr="0001788E">
        <w:rPr>
          <w:rStyle w:val="12"/>
          <w:sz w:val="24"/>
          <w:szCs w:val="24"/>
        </w:rPr>
        <w:t>фициальн</w:t>
      </w:r>
      <w:r w:rsidR="001C1F9E" w:rsidRPr="0001788E">
        <w:rPr>
          <w:rStyle w:val="12"/>
          <w:sz w:val="24"/>
          <w:szCs w:val="24"/>
        </w:rPr>
        <w:t>ом</w:t>
      </w:r>
      <w:r w:rsidRPr="0001788E">
        <w:rPr>
          <w:rStyle w:val="12"/>
          <w:sz w:val="24"/>
          <w:szCs w:val="24"/>
        </w:rPr>
        <w:t xml:space="preserve"> сайт</w:t>
      </w:r>
      <w:r w:rsidR="001C1F9E" w:rsidRPr="0001788E">
        <w:rPr>
          <w:rStyle w:val="12"/>
          <w:sz w:val="24"/>
          <w:szCs w:val="24"/>
        </w:rPr>
        <w:t>е</w:t>
      </w:r>
      <w:r w:rsidRPr="0001788E">
        <w:rPr>
          <w:rStyle w:val="12"/>
          <w:sz w:val="24"/>
          <w:szCs w:val="24"/>
        </w:rPr>
        <w:t xml:space="preserve"> торгов</w:t>
      </w:r>
      <w:r w:rsidR="001C1F9E" w:rsidRPr="0001788E">
        <w:rPr>
          <w:rStyle w:val="12"/>
          <w:sz w:val="24"/>
          <w:szCs w:val="24"/>
        </w:rPr>
        <w:t xml:space="preserve"> и ЭТП</w:t>
      </w:r>
      <w:r w:rsidRPr="0001788E">
        <w:rPr>
          <w:rStyle w:val="12"/>
          <w:sz w:val="24"/>
          <w:szCs w:val="24"/>
        </w:rPr>
        <w:t xml:space="preserve"> в течение дня, следующего за днем подписания указанного протокола.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66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73C86" w:rsidRPr="0001788E" w:rsidRDefault="00D73C86" w:rsidP="00CF408C">
      <w:pPr>
        <w:pStyle w:val="a1"/>
        <w:tabs>
          <w:tab w:val="left" w:pos="851"/>
          <w:tab w:val="left" w:pos="1134"/>
        </w:tabs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</w:rPr>
      </w:pPr>
      <w:r w:rsidRPr="0001788E">
        <w:rPr>
          <w:rStyle w:val="12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В течение одного часа со времени размещения и подписания протокола об </w:t>
      </w:r>
      <w:r w:rsidRPr="0001788E">
        <w:rPr>
          <w:rStyle w:val="12"/>
          <w:sz w:val="24"/>
          <w:szCs w:val="24"/>
        </w:rPr>
        <w:lastRenderedPageBreak/>
        <w:t>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>цена сделки;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фамилия, имя, отчество </w:t>
      </w:r>
      <w:r w:rsidR="00C35309" w:rsidRPr="0001788E">
        <w:rPr>
          <w:rStyle w:val="12"/>
          <w:sz w:val="24"/>
          <w:szCs w:val="24"/>
        </w:rPr>
        <w:t xml:space="preserve">победителя - </w:t>
      </w:r>
      <w:r w:rsidRPr="0001788E">
        <w:rPr>
          <w:rStyle w:val="12"/>
          <w:sz w:val="24"/>
          <w:szCs w:val="24"/>
        </w:rPr>
        <w:t>физического лица или наименовани</w:t>
      </w:r>
      <w:r w:rsidR="00C35309" w:rsidRPr="0001788E">
        <w:rPr>
          <w:rStyle w:val="12"/>
          <w:sz w:val="24"/>
          <w:szCs w:val="24"/>
        </w:rPr>
        <w:t xml:space="preserve">е победителя - </w:t>
      </w:r>
      <w:r w:rsidRPr="0001788E">
        <w:rPr>
          <w:rStyle w:val="12"/>
          <w:sz w:val="24"/>
          <w:szCs w:val="24"/>
        </w:rPr>
        <w:t>юридического лица.</w:t>
      </w:r>
    </w:p>
    <w:p w:rsidR="003C0E70" w:rsidRPr="0001788E" w:rsidRDefault="003C0E70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Style w:val="12"/>
          <w:rFonts w:eastAsia="Calibri"/>
          <w:sz w:val="24"/>
          <w:szCs w:val="24"/>
        </w:rPr>
      </w:pPr>
    </w:p>
    <w:p w:rsidR="0084661F" w:rsidRPr="0001788E" w:rsidRDefault="00923AA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14. </w:t>
      </w:r>
      <w:r w:rsidR="0084661F" w:rsidRPr="0001788E">
        <w:rPr>
          <w:rFonts w:ascii="Times New Roman" w:eastAsia="Times New Roman" w:hAnsi="Times New Roman"/>
          <w:b/>
          <w:color w:val="00000A"/>
          <w:lang w:eastAsia="ru-RU"/>
        </w:rPr>
        <w:t>Порядок заключения договора аренды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7307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14.1.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Договор аренды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 с победителем аукциона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 xml:space="preserve"> заключается в 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письменной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форме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27752E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Срок, в течение которого должен быть подписан договор аренды, должен составлять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не менее десяти дней </w:t>
      </w:r>
      <w:r w:rsidR="00CA54DC" w:rsidRPr="0001788E">
        <w:rPr>
          <w:rFonts w:ascii="Times New Roman" w:eastAsia="Times New Roman" w:hAnsi="Times New Roman"/>
          <w:b/>
          <w:color w:val="00000A"/>
          <w:lang w:eastAsia="ru-RU"/>
        </w:rPr>
        <w:t>и не более двадцати дней</w:t>
      </w:r>
      <w:r w:rsidR="00614A5F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84661F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 этом Организатор аукциона: 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1A6569" w:rsidRPr="0001788E">
        <w:rPr>
          <w:rFonts w:ascii="Times New Roman" w:eastAsia="Times New Roman" w:hAnsi="Times New Roman"/>
          <w:color w:val="000000"/>
          <w:lang w:eastAsia="ru-RU"/>
        </w:rPr>
        <w:t xml:space="preserve">в течение 3 (трёх) рабочих дней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>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</w:t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>оящей аукционной документацией</w:t>
      </w:r>
      <w:r w:rsidRPr="0001788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1A6569" w:rsidRPr="0001788E">
        <w:rPr>
          <w:rFonts w:ascii="Times New Roman" w:eastAsia="Times New Roman" w:hAnsi="Times New Roman"/>
          <w:color w:val="000000"/>
          <w:lang w:eastAsia="ru-RU"/>
        </w:rPr>
        <w:t xml:space="preserve">в течение 3 (трёх) рабочих дней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после </w:t>
      </w:r>
      <w:r w:rsidR="009955CB" w:rsidRPr="0001788E">
        <w:rPr>
          <w:rFonts w:ascii="Times New Roman" w:eastAsia="Times New Roman" w:hAnsi="Times New Roman"/>
          <w:color w:val="000000"/>
          <w:lang w:eastAsia="ru-RU"/>
        </w:rPr>
        <w:t xml:space="preserve">дня </w:t>
      </w:r>
      <w:r w:rsidRPr="0001788E">
        <w:rPr>
          <w:rFonts w:ascii="Times New Roman" w:eastAsia="Times New Roman" w:hAnsi="Times New Roman"/>
          <w:color w:val="000000"/>
          <w:lang w:eastAsia="ru-RU"/>
        </w:rPr>
        <w:t>подписания протокола рассмотрения заявок</w:t>
      </w:r>
      <w:r w:rsidR="009955CB" w:rsidRPr="0001788E">
        <w:rPr>
          <w:rFonts w:ascii="Times New Roman" w:eastAsia="Times New Roman" w:hAnsi="Times New Roman"/>
          <w:color w:val="000000"/>
          <w:lang w:eastAsia="ru-RU"/>
        </w:rPr>
        <w:t>,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</w:t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>ящей аукционной документацией.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ab/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 xml:space="preserve">Подписанный проект договора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победитель или единственный участник аукциона должен представить Организатору аукциона в т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ечение </w:t>
      </w:r>
      <w:r w:rsidR="00A96DC8" w:rsidRPr="0001788E">
        <w:rPr>
          <w:rFonts w:ascii="Times New Roman" w:eastAsia="Times New Roman" w:hAnsi="Times New Roman"/>
          <w:color w:val="00000A"/>
          <w:lang w:eastAsia="ru-RU"/>
        </w:rPr>
        <w:t>7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 (</w:t>
      </w:r>
      <w:r w:rsidR="00A96DC8" w:rsidRPr="0001788E">
        <w:rPr>
          <w:rFonts w:ascii="Times New Roman" w:eastAsia="Times New Roman" w:hAnsi="Times New Roman"/>
          <w:color w:val="00000A"/>
          <w:lang w:eastAsia="ru-RU"/>
        </w:rPr>
        <w:t>семи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) календарных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дней с даты получения</w:t>
      </w:r>
      <w:r w:rsidR="0027752E" w:rsidRPr="0001788E">
        <w:rPr>
          <w:rFonts w:ascii="Times New Roman" w:eastAsia="Times New Roman" w:hAnsi="Times New Roman"/>
          <w:color w:val="00000A"/>
          <w:lang w:eastAsia="ru-RU"/>
        </w:rPr>
        <w:t xml:space="preserve"> от Организатора аукциона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про</w:t>
      </w:r>
      <w:r w:rsidR="00E71B1A" w:rsidRPr="0001788E">
        <w:rPr>
          <w:rFonts w:ascii="Times New Roman" w:eastAsia="Times New Roman" w:hAnsi="Times New Roman"/>
          <w:color w:val="00000A"/>
          <w:lang w:eastAsia="ru-RU"/>
        </w:rPr>
        <w:t>токола о результатах аукциона</w:t>
      </w:r>
      <w:r w:rsidR="0027752E" w:rsidRPr="0001788E">
        <w:rPr>
          <w:rFonts w:ascii="Times New Roman" w:eastAsia="Times New Roman" w:hAnsi="Times New Roman"/>
          <w:color w:val="00000A"/>
          <w:lang w:eastAsia="ru-RU"/>
        </w:rPr>
        <w:t xml:space="preserve"> (либо протокола рассмотрения заявок)</w:t>
      </w:r>
      <w:r w:rsidR="00E71B1A" w:rsidRPr="0001788E">
        <w:rPr>
          <w:rFonts w:ascii="Times New Roman" w:eastAsia="Times New Roman" w:hAnsi="Times New Roman"/>
          <w:color w:val="00000A"/>
          <w:lang w:eastAsia="ru-RU"/>
        </w:rPr>
        <w:t xml:space="preserve"> и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проекта договора. 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14.2. В случае если победитель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117B46" w:rsidRPr="0001788E">
        <w:rPr>
          <w:rFonts w:ascii="Times New Roman" w:eastAsia="Times New Roman" w:hAnsi="Times New Roman"/>
          <w:color w:val="000000"/>
          <w:lang w:eastAsia="ru-RU"/>
        </w:rPr>
        <w:t>единственный участник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>)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уклонился от заключения договора аренды, Организатор аукциона вправе обратиться в суд с иском о понуждении победителя аукциона 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>(</w:t>
      </w:r>
      <w:r w:rsidR="00117B46" w:rsidRPr="0001788E">
        <w:rPr>
          <w:rFonts w:ascii="Times New Roman" w:eastAsia="Times New Roman" w:hAnsi="Times New Roman"/>
          <w:color w:val="000000"/>
          <w:lang w:eastAsia="ru-RU"/>
        </w:rPr>
        <w:t>единственного участника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заключить договор, а также о возмещении убытков, причинённых уклонение</w:t>
      </w:r>
      <w:r w:rsidR="00E53937" w:rsidRPr="0001788E">
        <w:rPr>
          <w:rFonts w:ascii="Times New Roman" w:eastAsia="Times New Roman" w:hAnsi="Times New Roman"/>
          <w:color w:val="000000"/>
          <w:lang w:eastAsia="ru-RU"/>
        </w:rPr>
        <w:t xml:space="preserve">м от заключения договора и/или </w:t>
      </w:r>
      <w:r w:rsidRPr="0001788E">
        <w:rPr>
          <w:rFonts w:ascii="Times New Roman" w:eastAsia="Times New Roman" w:hAnsi="Times New Roman"/>
          <w:color w:val="000000"/>
          <w:lang w:eastAsia="ru-RU"/>
        </w:rPr>
        <w:t>заключить договор с участником аукциона, который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614A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ечение 10 (десяти) календарных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дней, и предоставляется Организатору аукциона.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В этом случае задаток победителю аукциона 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(лицу, с которым заключается договор аренды)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не возвращается, и он утрачивает право на заключение договора аренды.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14.3. 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14.2. 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настоящей документации об аукционе, либо с единственным участником аукциона в случае установления факта: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1) проведения ликвидации такого участника аукциона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юридического лица</w:t>
      </w:r>
      <w:r w:rsidR="00874AE5" w:rsidRPr="0001788E">
        <w:rPr>
          <w:rFonts w:ascii="Times New Roman" w:eastAsia="Times New Roman" w:hAnsi="Times New Roman"/>
          <w:color w:val="000000"/>
          <w:lang w:eastAsia="ru-RU"/>
        </w:rPr>
        <w:t>, прекращения деятельности заявителя – индивидуального предпринимателя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или принятия арбитражным судом решения о признании такого участника аукциона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ab/>
        <w:t>3) предоставления таким лицом заведомо ложных сведений, содержащихся в документах, предусмотренных главой 5 настоящей аукционной документации.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14.4. В случае отказа Организатора аукциона от заключения договора с победителем аукциона 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в случаях, предусмотренных пунктом 14.3. настоящего раздела, либо при непредставлении победителем аукциона 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подписа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нного им договора аренды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в установленные сроки, аукционной комиссией в срок не позднее дня, следующего после дня установления фактов, предусмотренных пунктом 14.3. настоящей документации об аукционе, или после дня истечения срока представления победителем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 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>Организатору аукциона подп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 xml:space="preserve">исанного договора аренды и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аукциона.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 xml:space="preserve">Указанный протокол размещается на Официальном сайте </w:t>
      </w:r>
      <w:r w:rsidR="00774B98" w:rsidRPr="0001788E">
        <w:rPr>
          <w:rFonts w:ascii="Times New Roman" w:eastAsia="Times New Roman" w:hAnsi="Times New Roman"/>
          <w:color w:val="00000A"/>
          <w:lang w:eastAsia="ru-RU"/>
        </w:rPr>
        <w:t xml:space="preserve">и ЭТП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 течение дня, следующего за днём подписания указанного протокола. Организатор аукциона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14.5. 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:rsidR="0084661F" w:rsidRPr="0001788E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подп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исанный им договор аренды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переданны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й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ему в соответствии с условиями документации об аукционе; </w:t>
      </w:r>
    </w:p>
    <w:p w:rsidR="0084661F" w:rsidRPr="0001788E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обеспечение исполнения договора в случае, если Организатором аукциона такое требование было установлено,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 xml:space="preserve">14.6. Организатор аукциона обязан заключить договор с участником аукциона, сделавшем предпоследнее предложение о цене договора, при отказе от заключения договора с победителем аукциона в случаях, предусмотренных пунктом 14.3. настоящей аукционной документации. Организатор аукциона в течение трёх рабочих дней с даты подписания протокола, предусмотренного пунктом 14.4., передаёт участнику аукциона, сделавшем предпоследнее предложение о цене договора, один экземпляр протокола аукциона, один  экземпляр протокола, предусмотренного пунктом 14.4., проект договора, 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</w:t>
      </w:r>
      <w:r w:rsidR="00F70033" w:rsidRPr="0001788E">
        <w:rPr>
          <w:rFonts w:ascii="Times New Roman" w:eastAsia="Times New Roman" w:hAnsi="Times New Roman"/>
          <w:color w:val="00000A"/>
          <w:lang w:eastAsia="ru-RU"/>
        </w:rPr>
        <w:t>аукционной документацией</w:t>
      </w:r>
      <w:r w:rsidRPr="0001788E">
        <w:rPr>
          <w:rFonts w:ascii="Times New Roman" w:eastAsia="Times New Roman" w:hAnsi="Times New Roman"/>
          <w:color w:val="00000A"/>
          <w:lang w:eastAsia="ru-RU"/>
        </w:rPr>
        <w:t>. Указанный проект договора подписывается участником аукциона, сделавш</w:t>
      </w:r>
      <w:r w:rsidR="0081294A">
        <w:rPr>
          <w:rFonts w:ascii="Times New Roman" w:eastAsia="Times New Roman" w:hAnsi="Times New Roman"/>
          <w:color w:val="00000A"/>
          <w:lang w:eastAsia="ru-RU"/>
        </w:rPr>
        <w:t>и</w:t>
      </w:r>
      <w:r w:rsidRPr="0001788E">
        <w:rPr>
          <w:rFonts w:ascii="Times New Roman" w:eastAsia="Times New Roman" w:hAnsi="Times New Roman"/>
          <w:color w:val="00000A"/>
          <w:lang w:eastAsia="ru-RU"/>
        </w:rPr>
        <w:t>м предпоследнее предложение о цене договора, в десятидневный срок, и представляется Организатору аукциона.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 этом заключение договора для участника аукциона, </w:t>
      </w:r>
      <w:r w:rsidR="00874AE5" w:rsidRPr="0001788E">
        <w:rPr>
          <w:rFonts w:ascii="Times New Roman" w:eastAsia="Times New Roman" w:hAnsi="Times New Roman"/>
          <w:color w:val="00000A"/>
          <w:lang w:eastAsia="ru-RU"/>
        </w:rPr>
        <w:t>сделавшего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предпоследнее предложение о цене договора, является обязательным. 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 случае уклонения участника аукциона, сделавше</w:t>
      </w:r>
      <w:r w:rsidR="00874AE5" w:rsidRPr="0001788E">
        <w:rPr>
          <w:rFonts w:ascii="Times New Roman" w:eastAsia="Times New Roman" w:hAnsi="Times New Roman"/>
          <w:color w:val="00000A"/>
          <w:lang w:eastAsia="ru-RU"/>
        </w:rPr>
        <w:t>го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сделавшем предпоследнее предложение о цене договора, аукцион признается несостоявшимся.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 xml:space="preserve">14.7.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Организатор аукциона подписывает договор аренды со стороны арендодателя после получения подписанного победителем аукциона </w:t>
      </w:r>
      <w:r w:rsidR="004A365B" w:rsidRPr="0001788E">
        <w:rPr>
          <w:rFonts w:ascii="Times New Roman" w:eastAsia="Times New Roman" w:hAnsi="Times New Roman"/>
          <w:color w:val="000000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или участником аукциона, сделавшим предпоследнее предложение о цене догов</w:t>
      </w:r>
      <w:r w:rsidR="0001788E" w:rsidRPr="0001788E">
        <w:rPr>
          <w:rFonts w:ascii="Times New Roman" w:eastAsia="Times New Roman" w:hAnsi="Times New Roman"/>
          <w:color w:val="000000"/>
          <w:lang w:eastAsia="ru-RU"/>
        </w:rPr>
        <w:t>ора, договора аренды.</w:t>
      </w:r>
    </w:p>
    <w:p w:rsidR="0084661F" w:rsidRPr="0001788E" w:rsidRDefault="0084661F" w:rsidP="003C0E70">
      <w:pPr>
        <w:shd w:val="clear" w:color="auto" w:fill="FFFFFF"/>
        <w:spacing w:line="276" w:lineRule="auto"/>
        <w:ind w:right="5" w:firstLine="706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14.8. 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01788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:rsidR="0084661F" w:rsidRPr="0001788E" w:rsidRDefault="0084661F" w:rsidP="003C0E70">
      <w:pPr>
        <w:shd w:val="clear" w:color="auto" w:fill="FFFFFF"/>
        <w:spacing w:line="276" w:lineRule="auto"/>
        <w:ind w:firstLine="706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01788E">
        <w:rPr>
          <w:rFonts w:ascii="Times New Roman" w:eastAsia="Times New Roman" w:hAnsi="Times New Roman"/>
          <w:color w:val="000000"/>
          <w:spacing w:val="-1"/>
          <w:lang w:eastAsia="ru-RU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14.9. Порядок пересмотра цены договора в сторону увеличения указан в Приложении № 4 (проект договора аренды). Цена договора в течение всего срока его действия не может быть пересмотрена в сторону уменьшения.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14.10.  Форма, сроки и порядок оплаты по договору указаны в Приложении № 4 к настоящей документации об аукционе.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14.11. 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14.9. настоящего раздела, по соглашению сторон и в одностороннем порядке не допускаются.</w:t>
      </w:r>
    </w:p>
    <w:p w:rsidR="0099413F" w:rsidRPr="0001788E" w:rsidRDefault="0084661F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lastRenderedPageBreak/>
        <w:t>14.12. В случае перемены собственника или обладателя имущественного права действие договора не прекращается и проведение аукциона не</w:t>
      </w:r>
      <w:r w:rsidR="00B20AD4" w:rsidRPr="0001788E">
        <w:rPr>
          <w:rFonts w:ascii="Times New Roman" w:eastAsia="Times New Roman" w:hAnsi="Times New Roman"/>
          <w:lang w:eastAsia="ru-RU"/>
        </w:rPr>
        <w:t xml:space="preserve"> требуется.</w:t>
      </w:r>
    </w:p>
    <w:p w:rsidR="00AC4D21" w:rsidRPr="0001788E" w:rsidRDefault="00AC4D21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8610E" w:rsidRPr="0001788E" w:rsidRDefault="0018610E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Pr="0001788E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lastRenderedPageBreak/>
        <w:t xml:space="preserve">РАЗДЕЛ </w:t>
      </w:r>
      <w:r w:rsidRPr="0001788E">
        <w:rPr>
          <w:rFonts w:ascii="Times New Roman" w:eastAsia="Times New Roman" w:hAnsi="Times New Roman"/>
          <w:b/>
          <w:bCs/>
          <w:color w:val="00000A"/>
          <w:lang w:val="en-US" w:eastAsia="ru-RU"/>
        </w:rPr>
        <w:t>II</w:t>
      </w: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. Приложения</w:t>
      </w:r>
    </w:p>
    <w:p w:rsidR="00D652A5" w:rsidRPr="0001788E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D652A5" w:rsidRPr="0001788E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Приложение 1</w:t>
      </w:r>
    </w:p>
    <w:p w:rsidR="00D652A5" w:rsidRPr="0001788E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НА ФИРМЕННОМ БЛАНКЕ ПРЕТЕНДЕНТА                                                    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к документации об аукционе</w:t>
      </w:r>
    </w:p>
    <w:p w:rsidR="00D652A5" w:rsidRPr="0001788E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(если имеется)</w:t>
      </w:r>
    </w:p>
    <w:p w:rsidR="0099245F" w:rsidRPr="0001788E" w:rsidRDefault="00D652A5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В </w:t>
      </w:r>
      <w:r w:rsidR="0099245F" w:rsidRPr="0001788E">
        <w:rPr>
          <w:rFonts w:ascii="Times New Roman" w:eastAsia="Times New Roman" w:hAnsi="Times New Roman"/>
          <w:b/>
          <w:bCs/>
          <w:iCs/>
          <w:lang w:eastAsia="ru-RU"/>
        </w:rPr>
        <w:t>администрацию</w:t>
      </w:r>
    </w:p>
    <w:p w:rsidR="00D652A5" w:rsidRPr="0001788E" w:rsidRDefault="0099245F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 городского поселения город Поворино </w:t>
      </w:r>
    </w:p>
    <w:p w:rsidR="0099245F" w:rsidRPr="0001788E" w:rsidRDefault="0099245F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Поворинского муниципального района </w:t>
      </w:r>
    </w:p>
    <w:p w:rsidR="0099245F" w:rsidRPr="0001788E" w:rsidRDefault="0099245F" w:rsidP="0099245F">
      <w:pPr>
        <w:jc w:val="right"/>
        <w:rPr>
          <w:rFonts w:ascii="Times New Roman" w:eastAsia="Times New Roman" w:hAnsi="Times New Roman"/>
          <w:b/>
          <w:sz w:val="22"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>Воронежской области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в аукционе </w:t>
      </w:r>
      <w:r w:rsidR="002B75DF"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_____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/>
          <w:i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i/>
          <w:color w:val="00000A"/>
          <w:sz w:val="22"/>
          <w:szCs w:val="22"/>
          <w:lang w:eastAsia="ru-RU"/>
        </w:rPr>
        <w:t>(заполняется заявителем (его уполномоченным представителем))</w:t>
      </w:r>
    </w:p>
    <w:p w:rsidR="007E5007" w:rsidRPr="0001788E" w:rsidRDefault="007E5007" w:rsidP="007E5007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4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г. ___________                                                                                                        «__» _________ 20</w:t>
      </w:r>
      <w:r w:rsidR="0090147D" w:rsidRPr="0001788E">
        <w:rPr>
          <w:rFonts w:ascii="Times New Roman" w:eastAsia="Times New Roman" w:hAnsi="Times New Roman"/>
          <w:bCs/>
          <w:color w:val="000000"/>
          <w:lang w:eastAsia="ru-RU"/>
        </w:rPr>
        <w:t>_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__ года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Заявитель ____________________________________________________________________________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i/>
          <w:color w:val="00000A"/>
          <w:vertAlign w:val="superscript"/>
          <w:lang w:eastAsia="ru-RU"/>
        </w:rPr>
      </w:pPr>
      <w:r w:rsidRPr="0001788E">
        <w:rPr>
          <w:rFonts w:ascii="Times New Roman" w:eastAsia="Times New Roman" w:hAnsi="Times New Roman"/>
          <w:i/>
          <w:color w:val="00000A"/>
          <w:vertAlign w:val="superscript"/>
          <w:lang w:eastAsia="ru-RU"/>
        </w:rPr>
        <w:t xml:space="preserve">Полное фирменное наименование / Ф.И.О.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01788E">
              <w:rPr>
                <w:rFonts w:ascii="Times New Roman" w:hAnsi="Times New Roman"/>
                <w:b/>
                <w:color w:val="00000A"/>
              </w:rPr>
              <w:t>Для индивидуальных предпринимателей и физических лиц: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Документ, удостоверяющий личность 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Серия _______№ ___________, выдан «___» ____________ ______ г.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_____________________________________________________________________________.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i/>
                <w:color w:val="00000A"/>
              </w:rPr>
            </w:pPr>
            <w:r w:rsidRPr="0001788E">
              <w:rPr>
                <w:rFonts w:ascii="Times New Roman" w:hAnsi="Times New Roman"/>
                <w:i/>
                <w:color w:val="00000A"/>
              </w:rPr>
              <w:t>(кем выдан)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Место жительства (с индексом) __________________________________________________________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№ контактного телефона _</w:t>
            </w:r>
            <w:r w:rsidR="00B17DF5" w:rsidRPr="0001788E">
              <w:rPr>
                <w:rFonts w:ascii="Times New Roman" w:hAnsi="Times New Roman"/>
                <w:color w:val="00000A"/>
              </w:rPr>
              <w:t>_______________________________________</w:t>
            </w:r>
            <w:r w:rsidRPr="0001788E">
              <w:rPr>
                <w:rFonts w:ascii="Times New Roman" w:hAnsi="Times New Roman"/>
                <w:color w:val="00000A"/>
              </w:rPr>
              <w:t xml:space="preserve">_____________ </w:t>
            </w:r>
          </w:p>
          <w:p w:rsidR="00D32112" w:rsidRPr="0001788E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</w:rPr>
              <w:t>Адрес электронной почты  _____________________________________________________</w:t>
            </w:r>
          </w:p>
        </w:tc>
      </w:tr>
    </w:tbl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color w:val="00000A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b/>
                <w:color w:val="00000A"/>
              </w:rPr>
              <w:t>Для юридических лиц: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Сведения об организационно-правовой форме (ОКОПФ) 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Место нахождения (с указанием индекса) 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Почтовый адрес (с указанием индекса) 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 xml:space="preserve">№ контактного телефона ____________________ </w:t>
            </w:r>
          </w:p>
          <w:p w:rsidR="00D32112" w:rsidRPr="0001788E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b/>
                <w:color w:val="00000A"/>
                <w:sz w:val="22"/>
              </w:rPr>
            </w:pPr>
            <w:r w:rsidRPr="0001788E">
              <w:rPr>
                <w:rFonts w:ascii="Times New Roman" w:hAnsi="Times New Roman"/>
              </w:rPr>
              <w:t>Адрес электронной почты  _____________________________________________________</w:t>
            </w:r>
          </w:p>
        </w:tc>
      </w:tr>
    </w:tbl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Банковские реквизиты Претендента для возврата задатка:</w:t>
      </w:r>
    </w:p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01788E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Style w:val="af"/>
                <w:rFonts w:ascii="Times New Roman" w:hAnsi="Times New Roman"/>
                <w:color w:val="00000A"/>
                <w:sz w:val="36"/>
              </w:rPr>
              <w:lastRenderedPageBreak/>
              <w:footnoteReference w:customMarkFollows="1" w:id="3"/>
              <w:sym w:font="Symbol" w:char="F02A"/>
            </w:r>
            <w:r w:rsidRPr="0001788E">
              <w:rPr>
                <w:rFonts w:ascii="Times New Roman" w:hAnsi="Times New Roman"/>
                <w:color w:val="00000A"/>
              </w:rPr>
              <w:t>Представитель заявителя _________________________________________________________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hAnsi="Times New Roman"/>
                <w:i/>
                <w:color w:val="00000A"/>
                <w:sz w:val="20"/>
              </w:rPr>
            </w:pPr>
            <w:r w:rsidRPr="0001788E">
              <w:rPr>
                <w:rFonts w:ascii="Times New Roman" w:hAnsi="Times New Roman"/>
                <w:i/>
                <w:color w:val="00000A"/>
                <w:sz w:val="20"/>
              </w:rPr>
              <w:t xml:space="preserve">                                                            (Ф.И.О.)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действует на основании доверенности от «____» ________ ______г.    №_______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Fonts w:ascii="Times New Roman" w:hAnsi="Times New Roman"/>
                <w:color w:val="00000A"/>
              </w:rPr>
              <w:t>Документ, удостоверяющий личность представителя заявителя</w:t>
            </w:r>
            <w:r w:rsidRPr="0001788E">
              <w:rPr>
                <w:rFonts w:ascii="Times New Roman" w:hAnsi="Times New Roman"/>
                <w:color w:val="00000A"/>
                <w:sz w:val="22"/>
              </w:rPr>
              <w:t xml:space="preserve"> _______________________________________________________________________________________.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Fonts w:ascii="Times New Roman" w:hAnsi="Times New Roman"/>
                <w:color w:val="00000A"/>
                <w:sz w:val="20"/>
              </w:rPr>
              <w:t xml:space="preserve">            (</w:t>
            </w:r>
            <w:r w:rsidRPr="0001788E">
              <w:rPr>
                <w:rFonts w:ascii="Times New Roman" w:hAnsi="Times New Roman"/>
                <w:i/>
                <w:color w:val="00000A"/>
                <w:sz w:val="20"/>
              </w:rPr>
              <w:t>наименование документа, серия, номер, дата и место выдачи (регистрации), кем и когда выдан</w:t>
            </w:r>
            <w:r w:rsidRPr="0001788E">
              <w:rPr>
                <w:rFonts w:ascii="Times New Roman" w:hAnsi="Times New Roman"/>
                <w:color w:val="00000A"/>
                <w:sz w:val="20"/>
              </w:rPr>
              <w:t>)</w:t>
            </w:r>
          </w:p>
        </w:tc>
      </w:tr>
    </w:tbl>
    <w:p w:rsidR="0099245F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 Заявитель, принимая решение об участии в аукционе </w:t>
      </w:r>
      <w:r w:rsidR="002B75DF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color w:val="00000A"/>
          <w:lang w:eastAsia="ru-RU"/>
        </w:rPr>
        <w:t>___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на право заключения договора аренды федерального недвижимого имущества, расположенного по 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адресу: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____________________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площадью ______ м</w:t>
      </w:r>
      <w:r w:rsidRPr="0001788E">
        <w:rPr>
          <w:rFonts w:ascii="Times New Roman" w:eastAsia="Times New Roman" w:hAnsi="Times New Roman"/>
          <w:color w:val="00000A"/>
          <w:vertAlign w:val="superscript"/>
          <w:lang w:eastAsia="ru-RU"/>
        </w:rPr>
        <w:t>2</w:t>
      </w:r>
      <w:r w:rsidRPr="0001788E">
        <w:rPr>
          <w:rFonts w:ascii="Times New Roman" w:eastAsia="Times New Roman" w:hAnsi="Times New Roman"/>
          <w:color w:val="00000A"/>
          <w:lang w:eastAsia="ru-RU"/>
        </w:rPr>
        <w:t>, (далее – аукцион и имущество соответственно), обязуется: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1.1. Соблюдать условия и порядок проведения аукциона, установленный документацией об аукционе.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1.2. В случае признания участником аукциона принять участие в аукционе и представить своё предложение о цене договора аренды.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1.3. В случае признания победителем аукциона</w:t>
      </w:r>
      <w:r w:rsidR="00207D5A" w:rsidRPr="0001788E">
        <w:rPr>
          <w:rFonts w:ascii="Times New Roman" w:eastAsia="Times New Roman" w:hAnsi="Times New Roman"/>
          <w:color w:val="00000A"/>
          <w:lang w:eastAsia="ru-RU"/>
        </w:rPr>
        <w:t xml:space="preserve"> либо единственным участником аукциона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>: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 подписать протокол </w:t>
      </w:r>
      <w:r w:rsidR="00207D5A" w:rsidRPr="0001788E">
        <w:rPr>
          <w:rFonts w:ascii="Times New Roman" w:eastAsia="Times New Roman" w:hAnsi="Times New Roman"/>
          <w:color w:val="00000A"/>
          <w:lang w:eastAsia="ru-RU"/>
        </w:rPr>
        <w:t xml:space="preserve">об итогах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аукциона;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 предоставить документы, необходимые для заключения договора аренды;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-  заключить договор аренды в срок, установленный документацией об аукционе.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1.4. В случае если наш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предложени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буд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>т лучшим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в соответствии с требованиями аукционной документации.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2. Заявитель подтверждает, что на дату подписания настоящей заявки в отношении него не проводится процедура ликвидации, реорганизации,</w:t>
      </w:r>
      <w:r w:rsidR="00CA04DA" w:rsidRPr="0001788E">
        <w:rPr>
          <w:rFonts w:ascii="Times New Roman" w:eastAsia="Times New Roman" w:hAnsi="Times New Roman"/>
          <w:color w:val="00000A"/>
          <w:lang w:eastAsia="ru-RU"/>
        </w:rPr>
        <w:t xml:space="preserve"> прекращения деятельности индивидуального предпринимателя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отсутствует решение суда о приостановлении деятельности, о признании его банкротом или об открытии конкурсного производства</w:t>
      </w:r>
      <w:r w:rsidR="00CA04DA" w:rsidRPr="0001788E">
        <w:rPr>
          <w:rFonts w:ascii="Times New Roman" w:eastAsia="Times New Roman" w:hAnsi="Times New Roman"/>
          <w:color w:val="00000A"/>
          <w:lang w:eastAsia="ru-RU"/>
        </w:rPr>
        <w:t>/введении реализации имущества</w:t>
      </w:r>
      <w:r w:rsidRPr="0001788E">
        <w:rPr>
          <w:rFonts w:ascii="Times New Roman" w:eastAsia="Times New Roman" w:hAnsi="Times New Roman"/>
          <w:color w:val="00000A"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3. Заявитель подтверждает, что на дату подписания настоящей заявки ознакомлен:</w:t>
      </w:r>
    </w:p>
    <w:p w:rsidR="008119B8" w:rsidRPr="0001788E" w:rsidRDefault="008119B8" w:rsidP="008119B8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-  с тем, что н</w:t>
      </w:r>
      <w:r w:rsidRPr="0001788E">
        <w:rPr>
          <w:rFonts w:ascii="Times New Roman" w:eastAsia="Times New Roman" w:hAnsi="Times New Roman"/>
          <w:bCs/>
          <w:lang w:eastAsia="ru-RU"/>
        </w:rPr>
        <w:t xml:space="preserve">адлежащей оплатой задатка является поступление денежных средств на счёт Организатора аукциона в порядке и сроки, указанные в разделе 7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документации об аукционе</w:t>
      </w:r>
      <w:r w:rsidRPr="0001788E">
        <w:rPr>
          <w:rFonts w:ascii="Times New Roman" w:eastAsia="Times New Roman" w:hAnsi="Times New Roman"/>
          <w:bCs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</w:t>
      </w:r>
      <w:r w:rsidR="008119B8"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>с</w:t>
      </w:r>
      <w:r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 xml:space="preserve"> проектом договора аренды и условиями его заключения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,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</w:t>
      </w:r>
      <w:r w:rsidR="008119B8" w:rsidRPr="0001788E">
        <w:rPr>
          <w:rFonts w:ascii="Times New Roman" w:eastAsia="Times New Roman" w:hAnsi="Times New Roman"/>
          <w:color w:val="00000A"/>
          <w:lang w:eastAsia="ru-RU"/>
        </w:rPr>
        <w:t>с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правоустанавливающей и технической документацией на имущество,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- с реальным состоянием выставляемого на аукцион имущества в результате осмотра и согласен, что </w:t>
      </w:r>
      <w:r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>в случае отказа заявителя от осмотра объекта все возникшие в связи с этим риски и негативные последствия заявитель принимает на себя безоговорочно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4. 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 документацию об </w:t>
      </w: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 а также в иных случаях, предусмотренных законодательством Российской Федерации и иными нормативными правовыми актами.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5. Заявитель согласен участвовать в аукционе на указанных условиях.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6. Сообщаем, что для уведомления нас по вопросам организационного характера и взаимодействия с Организатором аукциона нами уполномочен </w:t>
      </w:r>
    </w:p>
    <w:p w:rsidR="00FB300A" w:rsidRPr="0001788E" w:rsidRDefault="00FB300A" w:rsidP="0097167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________________________________________________________________________________</w:t>
      </w:r>
    </w:p>
    <w:p w:rsidR="00FB300A" w:rsidRPr="0001788E" w:rsidRDefault="00227D14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(</w:t>
      </w:r>
      <w:r w:rsidR="00FB300A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Ф.И.О., телефон уполномоченного лица</w:t>
      </w:r>
      <w:r w:rsidR="006E452B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, адрес электронной почты</w:t>
      </w:r>
      <w:r w:rsidR="00FB300A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)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Все сведения о проведении аукциона просим сообщать указанному уполномоченному лицу.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 Корреспонденцию в наш адрес просим направлять по следующему почтовому адресу (с указанием индекса):______________________________________________________________________.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Приложение: пакет документов, представленный заявителем, являющийся неотъемлемой частью настоящей заявки. 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Подпись заявителя     _____________________________________________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(его полномочного представителя)</w:t>
      </w:r>
    </w:p>
    <w:p w:rsidR="00FB300A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                                                                               М.П.</w:t>
      </w: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Pr="0001788E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D652A5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1</w:t>
      </w:r>
    </w:p>
    <w:p w:rsidR="00F37611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к заявке на участие в аукционе </w:t>
      </w:r>
    </w:p>
    <w:p w:rsidR="00F37611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 электронной форме</w:t>
      </w:r>
    </w:p>
    <w:p w:rsidR="00E757A3" w:rsidRPr="0001788E" w:rsidRDefault="00E757A3" w:rsidP="00F37611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F37611" w:rsidRPr="0001788E" w:rsidRDefault="00F37611" w:rsidP="00F37611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F37611" w:rsidRPr="0001788E" w:rsidRDefault="00F37611" w:rsidP="00F37611">
      <w:pPr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788E">
        <w:rPr>
          <w:rFonts w:ascii="Times New Roman" w:hAnsi="Times New Roman"/>
          <w:b/>
          <w:kern w:val="32"/>
          <w:sz w:val="28"/>
          <w:szCs w:val="28"/>
        </w:rPr>
        <w:t xml:space="preserve">Согласие </w:t>
      </w:r>
      <w:r w:rsidR="00693F0A" w:rsidRPr="0001788E">
        <w:rPr>
          <w:rFonts w:ascii="Times New Roman" w:hAnsi="Times New Roman"/>
          <w:i/>
          <w:sz w:val="20"/>
          <w:szCs w:val="20"/>
        </w:rPr>
        <w:br/>
      </w:r>
      <w:r w:rsidRPr="0001788E">
        <w:rPr>
          <w:rFonts w:ascii="Times New Roman" w:hAnsi="Times New Roman"/>
          <w:b/>
          <w:kern w:val="32"/>
          <w:sz w:val="28"/>
          <w:szCs w:val="28"/>
        </w:rPr>
        <w:t xml:space="preserve">на обработку персональных данных </w:t>
      </w:r>
    </w:p>
    <w:p w:rsidR="000841F4" w:rsidRPr="0001788E" w:rsidRDefault="000841F4" w:rsidP="000841F4">
      <w:pPr>
        <w:jc w:val="center"/>
        <w:rPr>
          <w:rFonts w:ascii="Times New Roman" w:hAnsi="Times New Roman"/>
          <w:i/>
          <w:color w:val="FF0000"/>
        </w:rPr>
      </w:pPr>
      <w:r w:rsidRPr="0001788E">
        <w:rPr>
          <w:rFonts w:ascii="Times New Roman" w:hAnsi="Times New Roman"/>
          <w:i/>
          <w:color w:val="FF0000"/>
        </w:rPr>
        <w:t>(для участника аукциона – физического лица, индивидуального предпринимателя)</w:t>
      </w:r>
    </w:p>
    <w:p w:rsidR="000841F4" w:rsidRPr="0001788E" w:rsidRDefault="000841F4" w:rsidP="00F37611">
      <w:pPr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F37611" w:rsidRPr="0001788E" w:rsidRDefault="00F37611" w:rsidP="00F37611">
      <w:pPr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6"/>
          <w:szCs w:val="26"/>
        </w:rPr>
      </w:pPr>
      <w:r w:rsidRPr="0001788E">
        <w:rPr>
          <w:rFonts w:ascii="Times New Roman" w:hAnsi="Times New Roman"/>
          <w:b/>
          <w:kern w:val="32"/>
          <w:sz w:val="26"/>
          <w:szCs w:val="26"/>
        </w:rPr>
        <w:tab/>
      </w:r>
      <w:r w:rsidRPr="0001788E">
        <w:rPr>
          <w:rFonts w:ascii="Times New Roman" w:hAnsi="Times New Roman"/>
          <w:kern w:val="32"/>
        </w:rPr>
        <w:t>Я,</w:t>
      </w:r>
      <w:r w:rsidRPr="0001788E">
        <w:rPr>
          <w:rFonts w:ascii="Times New Roman" w:hAnsi="Times New Roman"/>
          <w:kern w:val="32"/>
          <w:sz w:val="26"/>
          <w:szCs w:val="26"/>
        </w:rPr>
        <w:t xml:space="preserve"> 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1788E">
        <w:rPr>
          <w:rFonts w:ascii="Times New Roman" w:hAnsi="Times New Roman"/>
          <w:color w:val="000000"/>
          <w:sz w:val="26"/>
          <w:szCs w:val="26"/>
        </w:rPr>
        <w:t>(</w:t>
      </w:r>
      <w:r w:rsidRPr="0001788E">
        <w:rPr>
          <w:rFonts w:ascii="Times New Roman" w:hAnsi="Times New Roman"/>
          <w:color w:val="000000"/>
          <w:sz w:val="20"/>
          <w:szCs w:val="20"/>
        </w:rPr>
        <w:t>фамилия, имя, отчество</w:t>
      </w:r>
      <w:r w:rsidRPr="0001788E">
        <w:rPr>
          <w:rFonts w:ascii="Times New Roman" w:hAnsi="Times New Roman"/>
          <w:color w:val="000000"/>
          <w:sz w:val="26"/>
          <w:szCs w:val="26"/>
        </w:rPr>
        <w:t>)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1788E">
        <w:rPr>
          <w:rFonts w:ascii="Times New Roman" w:hAnsi="Times New Roman"/>
          <w:color w:val="000000"/>
        </w:rPr>
        <w:t xml:space="preserve">паспорт </w:t>
      </w:r>
      <w:r w:rsidRPr="0001788E">
        <w:rPr>
          <w:rFonts w:ascii="Times New Roman" w:hAnsi="Times New Roman"/>
          <w:color w:val="000000"/>
          <w:sz w:val="26"/>
          <w:szCs w:val="26"/>
        </w:rPr>
        <w:t xml:space="preserve">______________ № _________________ </w:t>
      </w:r>
      <w:r w:rsidRPr="0001788E">
        <w:rPr>
          <w:rFonts w:ascii="Times New Roman" w:hAnsi="Times New Roman"/>
          <w:color w:val="000000"/>
        </w:rPr>
        <w:t>выдан</w:t>
      </w:r>
      <w:r w:rsidRPr="0001788E">
        <w:rPr>
          <w:rFonts w:ascii="Times New Roman" w:hAnsi="Times New Roman"/>
          <w:color w:val="000000"/>
          <w:sz w:val="26"/>
          <w:szCs w:val="26"/>
        </w:rPr>
        <w:t xml:space="preserve"> 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788E">
        <w:rPr>
          <w:rFonts w:ascii="Times New Roman" w:hAnsi="Times New Roman"/>
          <w:color w:val="000000"/>
          <w:sz w:val="20"/>
          <w:szCs w:val="20"/>
        </w:rPr>
        <w:t>(серия)                              (номер)                                              (дата выдачи)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788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(кем выдан паспорт)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</w:rPr>
        <w:t>проживающий(ая) по адресу</w:t>
      </w:r>
      <w:r w:rsidRPr="0001788E">
        <w:rPr>
          <w:rFonts w:ascii="Times New Roman" w:hAnsi="Times New Roman"/>
          <w:kern w:val="32"/>
          <w:sz w:val="26"/>
          <w:szCs w:val="26"/>
        </w:rPr>
        <w:t>:</w:t>
      </w:r>
      <w:r w:rsidRPr="0001788E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______________________________________________________________,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</w:t>
      </w:r>
    </w:p>
    <w:p w:rsidR="00F37611" w:rsidRPr="0001788E" w:rsidRDefault="00F37611" w:rsidP="00F37611">
      <w:pPr>
        <w:spacing w:after="120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(адрес места жительства по паспорту)</w:t>
      </w:r>
    </w:p>
    <w:p w:rsidR="00F37611" w:rsidRPr="0001788E" w:rsidRDefault="00F37611" w:rsidP="00F37611">
      <w:pPr>
        <w:tabs>
          <w:tab w:val="left" w:pos="604"/>
        </w:tabs>
        <w:spacing w:line="276" w:lineRule="auto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hAnsi="Times New Roman"/>
          <w:kern w:val="32"/>
        </w:rPr>
        <w:t xml:space="preserve">в соответствии с Федеральным законом от 27 июля 2006 г. № 152-ФЗ  «О персональных данных» своей волей и в своем интересе выражаю </w:t>
      </w:r>
      <w:r w:rsidR="0099245F" w:rsidRPr="0001788E">
        <w:rPr>
          <w:rFonts w:ascii="Times New Roman" w:hAnsi="Times New Roman"/>
          <w:b/>
          <w:i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hAnsi="Times New Roman"/>
          <w:kern w:val="32"/>
        </w:rPr>
        <w:t>зарегистрированно</w:t>
      </w:r>
      <w:r w:rsidR="0099245F" w:rsidRPr="0001788E">
        <w:rPr>
          <w:rFonts w:ascii="Times New Roman" w:hAnsi="Times New Roman"/>
          <w:kern w:val="32"/>
        </w:rPr>
        <w:t>й</w:t>
      </w:r>
      <w:r w:rsidRPr="0001788E">
        <w:rPr>
          <w:rFonts w:ascii="Times New Roman" w:hAnsi="Times New Roman"/>
          <w:kern w:val="32"/>
        </w:rPr>
        <w:t xml:space="preserve"> по адресу: Российская Федерация, </w:t>
      </w:r>
      <w:r w:rsidR="0099245F" w:rsidRPr="0001788E">
        <w:rPr>
          <w:rFonts w:ascii="Times New Roman" w:hAnsi="Times New Roman"/>
          <w:kern w:val="32"/>
        </w:rPr>
        <w:t>397350, Воронежская область, Поворинский район, г.Поворино, пл.Комсомольская, д.2</w:t>
      </w:r>
      <w:r w:rsidRPr="0001788E">
        <w:rPr>
          <w:rFonts w:ascii="Times New Roman" w:hAnsi="Times New Roman"/>
          <w:kern w:val="32"/>
        </w:rPr>
        <w:t xml:space="preserve">, </w:t>
      </w:r>
      <w:r w:rsidRPr="0001788E">
        <w:rPr>
          <w:rFonts w:ascii="Times New Roman" w:hAnsi="Times New Roman"/>
          <w:b/>
          <w:i/>
          <w:kern w:val="32"/>
        </w:rPr>
        <w:t>в целях</w:t>
      </w:r>
      <w:r w:rsidRPr="0001788E">
        <w:rPr>
          <w:rFonts w:ascii="Times New Roman" w:hAnsi="Times New Roman"/>
          <w:kern w:val="32"/>
        </w:rPr>
        <w:t xml:space="preserve"> заключения договора аренды</w:t>
      </w:r>
      <w:r w:rsidR="00C103B1" w:rsidRPr="0001788E">
        <w:rPr>
          <w:rFonts w:ascii="Times New Roman" w:hAnsi="Times New Roman"/>
          <w:kern w:val="32"/>
        </w:rPr>
        <w:t xml:space="preserve"> имущества, </w:t>
      </w:r>
      <w:r w:rsidRPr="0001788E">
        <w:rPr>
          <w:rFonts w:ascii="Times New Roman" w:hAnsi="Times New Roman"/>
          <w:kern w:val="32"/>
        </w:rPr>
        <w:t xml:space="preserve">обеспечения соблюдения законов и иных нормативных правовых актов, локальных нормативных актов </w:t>
      </w:r>
      <w:r w:rsidR="0099245F" w:rsidRPr="0001788E">
        <w:rPr>
          <w:rFonts w:ascii="Times New Roman" w:hAnsi="Times New Roman"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hAnsi="Times New Roman"/>
          <w:b/>
          <w:i/>
          <w:kern w:val="32"/>
        </w:rPr>
        <w:t>согласие на обработку</w:t>
      </w:r>
      <w:r w:rsidRPr="0001788E">
        <w:rPr>
          <w:rFonts w:ascii="Times New Roman" w:hAnsi="Times New Roman"/>
          <w:kern w:val="32"/>
        </w:rPr>
        <w:t xml:space="preserve">, предполагающую сбор, </w:t>
      </w:r>
      <w:r w:rsidRPr="0001788E">
        <w:rPr>
          <w:rFonts w:ascii="Times New Roman" w:eastAsiaTheme="minorHAnsi" w:hAnsi="Times New Roman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01788E">
        <w:rPr>
          <w:rFonts w:ascii="Times New Roman" w:eastAsiaTheme="minorHAnsi" w:hAnsi="Times New Roman"/>
          <w:b/>
          <w:i/>
        </w:rPr>
        <w:t>персональных данных</w:t>
      </w:r>
      <w:r w:rsidRPr="0001788E">
        <w:rPr>
          <w:rFonts w:ascii="Times New Roman" w:eastAsiaTheme="minorHAnsi" w:hAnsi="Times New Roman"/>
        </w:rPr>
        <w:t xml:space="preserve">, включающих фамилию, имя, отчество, год, месяц и дату  рождения, пол,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 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 xml:space="preserve">В случае изменения моих персональных данных обязуюсь информировать об этом </w:t>
      </w:r>
      <w:r w:rsidR="00164691" w:rsidRPr="0001788E">
        <w:rPr>
          <w:rFonts w:ascii="Times New Roman" w:eastAsiaTheme="minorHAnsi" w:hAnsi="Times New Roman"/>
        </w:rPr>
        <w:br/>
      </w:r>
      <w:r w:rsidR="00780E99" w:rsidRPr="0001788E">
        <w:rPr>
          <w:rFonts w:ascii="Times New Roman" w:hAnsi="Times New Roman"/>
        </w:rPr>
        <w:t xml:space="preserve">администрацию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eastAsiaTheme="minorHAnsi" w:hAnsi="Times New Roman"/>
        </w:rPr>
        <w:t xml:space="preserve">в письменной форме и представить копии подтверждающих документов. 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>Согласие вступает в силу со дня его подписания и действует в течение трех лет с момента прекращения гражданско-правового договора.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 xml:space="preserve">Согласие может быть отозвано в любое время на основании моего письменного заявления. </w:t>
      </w:r>
      <w:r w:rsidR="00164691" w:rsidRPr="0001788E">
        <w:rPr>
          <w:rFonts w:ascii="Times New Roman" w:eastAsiaTheme="minorHAnsi" w:hAnsi="Times New Roman"/>
        </w:rPr>
        <w:br/>
      </w:r>
      <w:r w:rsidRPr="0001788E">
        <w:rPr>
          <w:rFonts w:ascii="Times New Roman" w:eastAsiaTheme="minorHAnsi" w:hAnsi="Times New Roman"/>
        </w:rPr>
        <w:t>В случае отзыва настоящего Согласия</w:t>
      </w:r>
      <w:r w:rsidR="00165302" w:rsidRPr="0001788E">
        <w:rPr>
          <w:rFonts w:ascii="Times New Roman" w:eastAsiaTheme="minorHAnsi" w:hAnsi="Times New Roman"/>
        </w:rPr>
        <w:t xml:space="preserve">   </w:t>
      </w:r>
      <w:r w:rsidR="00165302" w:rsidRPr="0001788E">
        <w:rPr>
          <w:rFonts w:ascii="Times New Roman" w:hAnsi="Times New Roman"/>
        </w:rPr>
        <w:t xml:space="preserve">администрация городского поселения город </w:t>
      </w:r>
      <w:r w:rsidR="00165302" w:rsidRPr="0001788E">
        <w:rPr>
          <w:rFonts w:ascii="Times New Roman" w:hAnsi="Times New Roman"/>
        </w:rPr>
        <w:lastRenderedPageBreak/>
        <w:t xml:space="preserve">Поворино </w:t>
      </w:r>
      <w:r w:rsidRPr="0001788E">
        <w:rPr>
          <w:rFonts w:ascii="Times New Roman" w:eastAsiaTheme="minorHAnsi" w:hAnsi="Times New Roman"/>
        </w:rPr>
        <w:t xml:space="preserve">вправе обрабатывать мои персональные данные в случаях и в порядке, предусмотренных Федеральным законом  «О персональных данных». </w:t>
      </w:r>
    </w:p>
    <w:p w:rsidR="00F37611" w:rsidRPr="0001788E" w:rsidRDefault="00F37611" w:rsidP="00F37611">
      <w:pPr>
        <w:spacing w:line="276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37611" w:rsidRPr="0001788E" w:rsidRDefault="00F37611" w:rsidP="00F37611">
      <w:pPr>
        <w:spacing w:line="276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eastAsiaTheme="minorHAnsi" w:hAnsi="Times New Roman"/>
          <w:sz w:val="26"/>
          <w:szCs w:val="26"/>
        </w:rPr>
        <w:t>«___» _____________ 20__г.</w:t>
      </w:r>
      <w:r w:rsidRPr="0001788E">
        <w:rPr>
          <w:rFonts w:ascii="Times New Roman" w:hAnsi="Times New Roman"/>
          <w:kern w:val="32"/>
          <w:sz w:val="20"/>
          <w:szCs w:val="20"/>
        </w:rPr>
        <w:t xml:space="preserve">       ______________________      _________________________________</w:t>
      </w:r>
    </w:p>
    <w:p w:rsidR="00F37611" w:rsidRPr="0001788E" w:rsidRDefault="00F37611" w:rsidP="00F37611">
      <w:pPr>
        <w:spacing w:line="276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 xml:space="preserve">                        (дата)                                          (подпись)                              (расшифровка подписи) </w:t>
      </w: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2</w:t>
      </w:r>
    </w:p>
    <w:p w:rsidR="00D652A5" w:rsidRPr="0001788E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val="en-US"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                                                                                 к документации об аукционе</w:t>
      </w:r>
    </w:p>
    <w:p w:rsidR="006A0515" w:rsidRPr="0001788E" w:rsidRDefault="006A0515" w:rsidP="0084661F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BC70DB" w:rsidRPr="0001788E" w:rsidRDefault="00BC70DB" w:rsidP="00BC70DB">
      <w:pPr>
        <w:pStyle w:val="a0"/>
        <w:jc w:val="center"/>
        <w:rPr>
          <w:b/>
        </w:rPr>
      </w:pPr>
      <w:r w:rsidRPr="0001788E">
        <w:rPr>
          <w:b/>
        </w:rPr>
        <w:t>ДОВЕРЕННОСТЬ</w:t>
      </w:r>
    </w:p>
    <w:p w:rsidR="00B17DF5" w:rsidRPr="0001788E" w:rsidRDefault="00B17DF5" w:rsidP="00B17DF5">
      <w:pPr>
        <w:rPr>
          <w:rFonts w:ascii="Times New Roman" w:hAnsi="Times New Roman"/>
        </w:rPr>
      </w:pPr>
      <w:r w:rsidRPr="0001788E">
        <w:rPr>
          <w:rFonts w:ascii="Times New Roman" w:hAnsi="Times New Roman"/>
        </w:rPr>
        <w:t>________________________________________________________________________________________</w:t>
      </w:r>
    </w:p>
    <w:p w:rsidR="00B17DF5" w:rsidRPr="0001788E" w:rsidRDefault="00B17DF5" w:rsidP="00B17DF5">
      <w:pPr>
        <w:jc w:val="center"/>
        <w:rPr>
          <w:rFonts w:ascii="Times New Roman" w:hAnsi="Times New Roman"/>
          <w:i/>
          <w:vertAlign w:val="superscript"/>
        </w:rPr>
      </w:pPr>
      <w:r w:rsidRPr="0001788E">
        <w:rPr>
          <w:rFonts w:ascii="Times New Roman" w:hAnsi="Times New Roman"/>
          <w:i/>
          <w:vertAlign w:val="superscript"/>
        </w:rPr>
        <w:t>(дата и место выдачи)</w:t>
      </w:r>
    </w:p>
    <w:p w:rsidR="00B17DF5" w:rsidRPr="0001788E" w:rsidRDefault="00B17DF5" w:rsidP="00B17DF5">
      <w:pPr>
        <w:pStyle w:val="a0"/>
        <w:spacing w:after="0" w:line="240" w:lineRule="auto"/>
        <w:jc w:val="center"/>
        <w:rPr>
          <w:vertAlign w:val="superscript"/>
        </w:rPr>
      </w:pPr>
    </w:p>
    <w:p w:rsidR="00BC70DB" w:rsidRPr="0001788E" w:rsidRDefault="00BC70DB" w:rsidP="00BC70DB">
      <w:pPr>
        <w:pStyle w:val="a0"/>
        <w:spacing w:after="0"/>
        <w:jc w:val="center"/>
      </w:pPr>
      <w:r w:rsidRPr="0001788E">
        <w:t xml:space="preserve">Претендент ___________________________________________________ в лице ____________________ </w:t>
      </w:r>
    </w:p>
    <w:p w:rsidR="00BC70DB" w:rsidRPr="0001788E" w:rsidRDefault="00BC70DB" w:rsidP="00BC70DB">
      <w:pPr>
        <w:pStyle w:val="a0"/>
        <w:spacing w:after="0"/>
        <w:rPr>
          <w:sz w:val="20"/>
          <w:szCs w:val="20"/>
        </w:rPr>
      </w:pPr>
      <w:r w:rsidRPr="0001788E">
        <w:rPr>
          <w:i/>
          <w:sz w:val="20"/>
          <w:szCs w:val="20"/>
        </w:rPr>
        <w:t>(наименование организации)(должность)</w:t>
      </w:r>
    </w:p>
    <w:p w:rsidR="00BC70DB" w:rsidRPr="0001788E" w:rsidRDefault="00BC70DB" w:rsidP="00BC70DB">
      <w:pPr>
        <w:pStyle w:val="a0"/>
        <w:spacing w:after="0"/>
        <w:jc w:val="center"/>
      </w:pPr>
      <w:r w:rsidRPr="0001788E">
        <w:t xml:space="preserve">  ____________________________ действующего на основании    ________________________</w:t>
      </w:r>
    </w:p>
    <w:p w:rsidR="00BC70DB" w:rsidRPr="0001788E" w:rsidRDefault="00BC70DB" w:rsidP="00BC70DB">
      <w:pPr>
        <w:pStyle w:val="a0"/>
        <w:spacing w:after="0"/>
        <w:jc w:val="both"/>
      </w:pPr>
      <w:r w:rsidRPr="0001788E">
        <w:rPr>
          <w:i/>
          <w:sz w:val="20"/>
          <w:szCs w:val="20"/>
        </w:rPr>
        <w:t>(ФИО)</w:t>
      </w:r>
      <w:r w:rsidRPr="0001788E">
        <w:rPr>
          <w:bCs/>
          <w:i/>
          <w:sz w:val="20"/>
          <w:szCs w:val="20"/>
        </w:rPr>
        <w:t>(устава, контракта и т.д.)</w:t>
      </w:r>
    </w:p>
    <w:p w:rsidR="00BC70DB" w:rsidRPr="0001788E" w:rsidRDefault="00BC70DB" w:rsidP="00BC70DB">
      <w:pPr>
        <w:pStyle w:val="a0"/>
        <w:spacing w:after="0"/>
        <w:jc w:val="both"/>
      </w:pPr>
      <w:r w:rsidRPr="0001788E">
        <w:t>уполномочивает _____________________________________________________________________</w:t>
      </w:r>
      <w:r w:rsidRPr="0001788E">
        <w:tab/>
      </w:r>
    </w:p>
    <w:p w:rsidR="00BC70DB" w:rsidRPr="0001788E" w:rsidRDefault="00BC70DB" w:rsidP="00BC70DB">
      <w:pPr>
        <w:pStyle w:val="a0"/>
        <w:spacing w:after="0"/>
        <w:jc w:val="both"/>
        <w:rPr>
          <w:i/>
          <w:sz w:val="20"/>
          <w:szCs w:val="20"/>
        </w:rPr>
      </w:pPr>
      <w:r w:rsidRPr="0001788E">
        <w:rPr>
          <w:i/>
          <w:sz w:val="20"/>
          <w:szCs w:val="20"/>
        </w:rPr>
        <w:t xml:space="preserve"> (ФИО, данные паспорта)</w:t>
      </w:r>
    </w:p>
    <w:p w:rsidR="0077495A" w:rsidRPr="0001788E" w:rsidRDefault="00BC70DB" w:rsidP="00BC70DB">
      <w:pPr>
        <w:pStyle w:val="a0"/>
        <w:spacing w:after="0"/>
        <w:jc w:val="both"/>
      </w:pPr>
      <w:r w:rsidRPr="0001788E">
        <w:t>быть представителем ________________________________</w:t>
      </w:r>
      <w:r w:rsidR="0077495A" w:rsidRPr="0001788E">
        <w:t>___</w:t>
      </w:r>
      <w:r w:rsidRPr="0001788E">
        <w:t xml:space="preserve"> для участия в </w:t>
      </w:r>
      <w:r w:rsidR="0077495A" w:rsidRPr="0001788E">
        <w:t>аукционе по лоту №__</w:t>
      </w:r>
      <w:r w:rsidRPr="0001788E">
        <w:t xml:space="preserve"> на </w:t>
      </w:r>
    </w:p>
    <w:p w:rsidR="0077495A" w:rsidRPr="0001788E" w:rsidRDefault="0077495A" w:rsidP="00BC70DB">
      <w:pPr>
        <w:pStyle w:val="a0"/>
        <w:spacing w:after="0"/>
        <w:jc w:val="both"/>
      </w:pPr>
      <w:r w:rsidRPr="0001788E">
        <w:rPr>
          <w:i/>
        </w:rPr>
        <w:t xml:space="preserve">                                             (наименование организации)</w:t>
      </w:r>
    </w:p>
    <w:p w:rsidR="00BC70DB" w:rsidRPr="0001788E" w:rsidRDefault="00BC70DB" w:rsidP="0077495A">
      <w:pPr>
        <w:pStyle w:val="a0"/>
        <w:spacing w:after="0"/>
        <w:jc w:val="both"/>
      </w:pPr>
      <w:r w:rsidRPr="0001788E">
        <w:t>право заключения</w:t>
      </w:r>
      <w:r w:rsidR="00165302" w:rsidRPr="0001788E">
        <w:t xml:space="preserve"> </w:t>
      </w:r>
      <w:r w:rsidRPr="0001788E">
        <w:t xml:space="preserve">договора аренды </w:t>
      </w:r>
      <w:r w:rsidR="00165302" w:rsidRPr="0001788E">
        <w:t xml:space="preserve">муниципального имущества городского поселения город Поворино Поворинского муниципального района Воронежской области </w:t>
      </w:r>
      <w:r w:rsidRPr="0001788E">
        <w:t xml:space="preserve"> расположенного по адресу: </w:t>
      </w:r>
      <w:r w:rsidR="00681FEE" w:rsidRPr="0001788E">
        <w:rPr>
          <w:bCs/>
        </w:rPr>
        <w:t>__________________</w:t>
      </w:r>
      <w:r w:rsidRPr="0001788E">
        <w:rPr>
          <w:bCs/>
        </w:rPr>
        <w:t>,</w:t>
      </w:r>
      <w:r w:rsidR="005A1A18" w:rsidRPr="0001788E">
        <w:rPr>
          <w:color w:val="auto"/>
        </w:rPr>
        <w:t xml:space="preserve">площадью </w:t>
      </w:r>
      <w:r w:rsidR="00681FEE" w:rsidRPr="0001788E">
        <w:rPr>
          <w:shd w:val="clear" w:color="auto" w:fill="FFFFFF"/>
        </w:rPr>
        <w:t xml:space="preserve">____ </w:t>
      </w:r>
      <w:r w:rsidRPr="0001788E">
        <w:rPr>
          <w:color w:val="auto"/>
        </w:rPr>
        <w:t>м</w:t>
      </w:r>
      <w:r w:rsidR="006E6CC0" w:rsidRPr="0001788E">
        <w:rPr>
          <w:color w:val="auto"/>
          <w:vertAlign w:val="superscript"/>
        </w:rPr>
        <w:t>2</w:t>
      </w:r>
      <w:r w:rsidRPr="0001788E">
        <w:rPr>
          <w:color w:val="auto"/>
        </w:rPr>
        <w:t xml:space="preserve">, </w:t>
      </w:r>
      <w:r w:rsidRPr="0001788E">
        <w:t xml:space="preserve">со следующими полномочиями: осматривать имущество, подавать заявку на участие в аукционе установленного образца с пакетом документов, отзывать заявку на участие в аукционе, участвовать в аукционе, </w:t>
      </w:r>
      <w:r w:rsidR="00A538DE" w:rsidRPr="0001788E">
        <w:t xml:space="preserve">делать предложения о цене </w:t>
      </w:r>
      <w:r w:rsidR="006E50FF" w:rsidRPr="0001788E">
        <w:t xml:space="preserve">договора аренды, </w:t>
      </w:r>
      <w:r w:rsidRPr="0001788E">
        <w:t xml:space="preserve"> подписывать протоколы аукциона</w:t>
      </w:r>
      <w:r w:rsidR="00A538DE" w:rsidRPr="0001788E">
        <w:t>, получать и подписывать от имени доверителя все документы, связанные с участием в проводимом аукционе</w:t>
      </w:r>
      <w:r w:rsidRPr="0001788E">
        <w:t>.</w:t>
      </w:r>
    </w:p>
    <w:p w:rsidR="00BC70DB" w:rsidRPr="0001788E" w:rsidRDefault="00BC70DB" w:rsidP="00BC70DB">
      <w:pPr>
        <w:pStyle w:val="a0"/>
        <w:spacing w:after="0"/>
        <w:jc w:val="both"/>
      </w:pPr>
    </w:p>
    <w:p w:rsidR="00BC70DB" w:rsidRPr="0001788E" w:rsidRDefault="00F70033" w:rsidP="00BC70DB">
      <w:pPr>
        <w:pStyle w:val="a0"/>
        <w:spacing w:after="0"/>
        <w:jc w:val="both"/>
      </w:pPr>
      <w:r w:rsidRPr="0001788E">
        <w:tab/>
      </w:r>
      <w:r w:rsidR="00BC70DB" w:rsidRPr="0001788E">
        <w:t>Срок действия доверенности ___________________ без права передоверия</w:t>
      </w: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F70033" w:rsidP="00BC70DB">
      <w:pPr>
        <w:pStyle w:val="a0"/>
        <w:spacing w:after="0"/>
      </w:pPr>
      <w:r w:rsidRPr="0001788E">
        <w:tab/>
      </w:r>
      <w:r w:rsidR="00BC70DB" w:rsidRPr="0001788E">
        <w:t>Подпись ___________________________________________________________________</w:t>
      </w:r>
    </w:p>
    <w:p w:rsidR="00BC70DB" w:rsidRPr="0001788E" w:rsidRDefault="00BC70DB" w:rsidP="00BC70DB">
      <w:pPr>
        <w:pStyle w:val="a0"/>
        <w:spacing w:after="0"/>
        <w:rPr>
          <w:i/>
          <w:sz w:val="20"/>
          <w:szCs w:val="20"/>
        </w:rPr>
      </w:pPr>
      <w:r w:rsidRPr="0001788E">
        <w:rPr>
          <w:i/>
          <w:sz w:val="20"/>
          <w:szCs w:val="20"/>
        </w:rPr>
        <w:t xml:space="preserve"> (Ф.И.О. руководителя юридического лица (с указанием должности), ИП, физического лица)</w:t>
      </w:r>
      <w:r w:rsidRPr="0001788E">
        <w:tab/>
      </w: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BC70DB" w:rsidP="00BC70DB">
      <w:pPr>
        <w:pStyle w:val="a0"/>
      </w:pPr>
      <w:r w:rsidRPr="0001788E">
        <w:t>М.П.</w:t>
      </w:r>
    </w:p>
    <w:p w:rsidR="0084661F" w:rsidRPr="0001788E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AC51A9" w:rsidRPr="0001788E" w:rsidRDefault="00AC51A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3</w:t>
      </w:r>
    </w:p>
    <w:p w:rsidR="0084661F" w:rsidRPr="0001788E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к документации об аукционе</w:t>
      </w:r>
    </w:p>
    <w:p w:rsidR="00A2243B" w:rsidRPr="0001788E" w:rsidRDefault="00A2243B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84661F" w:rsidRPr="0001788E" w:rsidRDefault="0084661F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Опись документов</w:t>
      </w:r>
      <w:r w:rsidRPr="0001788E">
        <w:rPr>
          <w:rFonts w:ascii="Times New Roman" w:eastAsia="Times New Roman" w:hAnsi="Times New Roman"/>
          <w:color w:val="00000A"/>
          <w:lang w:eastAsia="ru-RU"/>
        </w:rPr>
        <w:t>,</w:t>
      </w:r>
    </w:p>
    <w:p w:rsidR="0084661F" w:rsidRPr="0001788E" w:rsidRDefault="0084661F" w:rsidP="00CF433C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представляемых заявителем для участия в аукционе 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bCs/>
          <w:color w:val="00000A"/>
          <w:lang w:eastAsia="ru-RU"/>
        </w:rPr>
        <w:t>___</w:t>
      </w:r>
      <w:r w:rsidR="007201A6" w:rsidRPr="0001788E">
        <w:rPr>
          <w:rFonts w:ascii="Times New Roman" w:eastAsia="Times New Roman" w:hAnsi="Times New Roman"/>
          <w:bCs/>
          <w:color w:val="00000A"/>
          <w:lang w:eastAsia="ru-RU"/>
        </w:rPr>
        <w:t>__</w:t>
      </w:r>
      <w:r w:rsidR="00434A7A" w:rsidRPr="0001788E">
        <w:rPr>
          <w:rFonts w:ascii="Times New Roman" w:eastAsia="Times New Roman" w:hAnsi="Times New Roman"/>
          <w:bCs/>
          <w:color w:val="00000A"/>
          <w:lang w:eastAsia="ru-RU"/>
        </w:rPr>
        <w:t>_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на право заключения договора аренды </w:t>
      </w:r>
      <w:r w:rsidR="00992913" w:rsidRPr="0001788E">
        <w:rPr>
          <w:rFonts w:ascii="Times New Roman" w:eastAsia="Times New Roman" w:hAnsi="Times New Roman"/>
          <w:bCs/>
          <w:color w:val="00000A"/>
          <w:lang w:eastAsia="ru-RU"/>
        </w:rPr>
        <w:t>муниципального имущества городского поселения город Поворино Поворинского муниципального района Воронежской области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, </w:t>
      </w:r>
      <w:r w:rsidR="00CF433C" w:rsidRPr="0001788E">
        <w:rPr>
          <w:rFonts w:ascii="Times New Roman" w:eastAsia="Times New Roman" w:hAnsi="Times New Roman"/>
          <w:bCs/>
          <w:color w:val="00000A"/>
          <w:lang w:eastAsia="ru-RU"/>
        </w:rPr>
        <w:br/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и расположенного по адресу: ______________________________________, </w:t>
      </w:r>
      <w:r w:rsidR="00CF433C" w:rsidRPr="0001788E">
        <w:rPr>
          <w:rFonts w:ascii="Times New Roman" w:eastAsia="Times New Roman" w:hAnsi="Times New Roman"/>
          <w:bCs/>
          <w:color w:val="00000A"/>
          <w:lang w:eastAsia="ru-RU"/>
        </w:rPr>
        <w:br/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>общей площадью _________ м</w:t>
      </w:r>
      <w:r w:rsidR="00584B40" w:rsidRPr="0001788E">
        <w:rPr>
          <w:rFonts w:ascii="Times New Roman" w:eastAsia="Times New Roman" w:hAnsi="Times New Roman"/>
          <w:bCs/>
          <w:color w:val="00000A"/>
          <w:vertAlign w:val="superscript"/>
          <w:lang w:eastAsia="ru-RU"/>
        </w:rPr>
        <w:t>2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u w:val="single"/>
          <w:lang w:eastAsia="ru-RU"/>
        </w:rPr>
        <w:t>___________________________________________________________________</w:t>
      </w:r>
      <w:r w:rsidR="00E55E83" w:rsidRPr="0001788E">
        <w:rPr>
          <w:rFonts w:ascii="Times New Roman" w:eastAsia="Times New Roman" w:hAnsi="Times New Roman"/>
          <w:bCs/>
          <w:color w:val="00000A"/>
          <w:u w:val="single"/>
          <w:lang w:eastAsia="ru-RU"/>
        </w:rPr>
        <w:t>_____________________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sz w:val="20"/>
          <w:szCs w:val="20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25"/>
        <w:gridCol w:w="4177"/>
        <w:gridCol w:w="2976"/>
        <w:gridCol w:w="1697"/>
      </w:tblGrid>
      <w:tr w:rsidR="0084661F" w:rsidRPr="0001788E" w:rsidTr="004A1A10">
        <w:trPr>
          <w:trHeight w:val="567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№ п\п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Форма представления</w:t>
            </w:r>
          </w:p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(оригинал/копия)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Кол-во листов</w:t>
            </w: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…..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</w:tbl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Итого документов ______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 xml:space="preserve">(количествопрописью)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на ________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>(количество</w:t>
      </w:r>
      <w:r w:rsidR="00E53937"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 xml:space="preserve">прописью) </w:t>
      </w:r>
      <w:r w:rsidR="00E53937" w:rsidRPr="0001788E">
        <w:rPr>
          <w:rFonts w:ascii="Times New Roman" w:eastAsia="Times New Roman" w:hAnsi="Times New Roman"/>
          <w:bCs/>
          <w:color w:val="00000A"/>
          <w:lang w:eastAsia="ru-RU"/>
        </w:rPr>
        <w:t>листах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4C36EA" w:rsidRPr="0001788E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CF433C" w:rsidRPr="0001788E" w:rsidRDefault="00CF433C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AD566D" w:rsidRPr="0001788E" w:rsidRDefault="00AD566D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84661F" w:rsidP="004C36EA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both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Подпись заявителя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>(уполномоченного лица)_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_____________________</w:t>
      </w:r>
      <w:r w:rsidR="004C36EA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 / ____________________ /</w:t>
      </w:r>
    </w:p>
    <w:p w:rsidR="004C36EA" w:rsidRPr="0001788E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left="432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2D3525" w:rsidP="000B33F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М.П.</w:t>
      </w: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  <w:bookmarkStart w:id="5" w:name="__DdeLink__977_2089365651"/>
      <w:bookmarkEnd w:id="5"/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EF0CD3" w:rsidRPr="0001788E" w:rsidRDefault="00EF0CD3" w:rsidP="00C71971">
      <w:pPr>
        <w:widowControl/>
        <w:suppressAutoHyphens/>
        <w:autoSpaceDE/>
        <w:autoSpaceDN/>
        <w:adjustRightInd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A54A63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sz w:val="22"/>
          <w:szCs w:val="22"/>
          <w:lang w:eastAsia="ru-RU"/>
        </w:rPr>
        <w:t>Приложение 4</w:t>
      </w:r>
    </w:p>
    <w:p w:rsidR="00A54A63" w:rsidRPr="0001788E" w:rsidRDefault="00A54A63" w:rsidP="00A54A63">
      <w:pPr>
        <w:widowControl/>
        <w:numPr>
          <w:ilvl w:val="0"/>
          <w:numId w:val="2"/>
        </w:numPr>
        <w:autoSpaceDE/>
        <w:autoSpaceDN/>
        <w:adjustRightInd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sz w:val="22"/>
          <w:szCs w:val="22"/>
          <w:lang w:eastAsia="ru-RU"/>
        </w:rPr>
        <w:t>к документации об аукционе</w:t>
      </w: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99291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1788E">
        <w:rPr>
          <w:rFonts w:ascii="Times New Roman" w:eastAsia="Times New Roman" w:hAnsi="Times New Roman"/>
          <w:b/>
          <w:sz w:val="22"/>
          <w:szCs w:val="22"/>
          <w:lang w:eastAsia="ar-SA"/>
        </w:rPr>
        <w:t>Проект договора аренды</w:t>
      </w: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1788E">
        <w:rPr>
          <w:rFonts w:ascii="Times New Roman" w:eastAsia="Times New Roman" w:hAnsi="Times New Roman"/>
          <w:b/>
          <w:sz w:val="22"/>
          <w:szCs w:val="22"/>
          <w:lang w:eastAsia="ar-SA"/>
        </w:rPr>
        <w:t>Размещается отдельным файлом</w:t>
      </w: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BE1B9D" w:rsidRPr="0001788E" w:rsidRDefault="00BE1B9D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AA72DC" w:rsidRPr="0001788E" w:rsidRDefault="00AA72DC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Приложение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 xml:space="preserve"> 5</w:t>
      </w:r>
    </w:p>
    <w:p w:rsidR="00D90C79" w:rsidRPr="0001788E" w:rsidRDefault="00AA72DC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</w:p>
    <w:p w:rsidR="00601E22" w:rsidRPr="0001788E" w:rsidRDefault="00601E22" w:rsidP="00911D56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BE1B9D" w:rsidP="00BE1B9D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Согласие собственника</w:t>
      </w:r>
    </w:p>
    <w:p w:rsidR="00BE1B9D" w:rsidRPr="0001788E" w:rsidRDefault="00BE1B9D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4D6641" w:rsidP="004D6641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РАЗМЕЩАЕТСЯ ОТДЕЛЬНЫМ ФАЙЛОМ</w:t>
      </w: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DF5322">
      <w:pPr>
        <w:widowControl/>
        <w:suppressLineNumbers/>
        <w:tabs>
          <w:tab w:val="left" w:pos="708"/>
        </w:tabs>
        <w:autoSpaceDE/>
        <w:autoSpaceDN/>
        <w:adjustRightInd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5520DE" w:rsidRPr="0001788E" w:rsidRDefault="00CD3053" w:rsidP="00600E1F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br w:type="page"/>
      </w:r>
    </w:p>
    <w:p w:rsidR="00037C29" w:rsidRPr="0001788E" w:rsidRDefault="00037C29" w:rsidP="002B74D4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lastRenderedPageBreak/>
        <w:t xml:space="preserve">Приложение 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t>6</w:t>
      </w:r>
    </w:p>
    <w:p w:rsidR="00F859D7" w:rsidRPr="0001788E" w:rsidRDefault="00037C29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t>к документации об аукционе</w:t>
      </w:r>
    </w:p>
    <w:p w:rsidR="007B2624" w:rsidRPr="0001788E" w:rsidRDefault="007B2624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1A4E32" w:rsidRPr="0001788E" w:rsidRDefault="00731B41" w:rsidP="007A35B8">
      <w:pPr>
        <w:ind w:left="5670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szCs w:val="22"/>
        </w:rPr>
        <w:t>Участникам открытого аукциона</w:t>
      </w:r>
      <w:r w:rsidRPr="0001788E">
        <w:rPr>
          <w:rFonts w:ascii="Times New Roman" w:hAnsi="Times New Roman"/>
          <w:szCs w:val="22"/>
        </w:rPr>
        <w:br/>
        <w:t xml:space="preserve">на право заключения договора аренды </w:t>
      </w:r>
      <w:r w:rsidR="007A35B8" w:rsidRPr="0001788E">
        <w:rPr>
          <w:rFonts w:ascii="Times New Roman" w:hAnsi="Times New Roman"/>
          <w:szCs w:val="22"/>
        </w:rPr>
        <w:t>муниципального имущества городского поселения город Поворино</w:t>
      </w:r>
    </w:p>
    <w:p w:rsidR="00731B41" w:rsidRPr="0001788E" w:rsidRDefault="00731B41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b/>
          <w:szCs w:val="22"/>
        </w:rPr>
        <w:t>УВЕДОМЛЕНИЕ</w:t>
      </w:r>
    </w:p>
    <w:p w:rsidR="00731B41" w:rsidRPr="0001788E" w:rsidRDefault="00731B41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</w:p>
    <w:p w:rsidR="00AC4D21" w:rsidRPr="0001788E" w:rsidRDefault="007A35B8" w:rsidP="00911D56">
      <w:pPr>
        <w:ind w:firstLine="709"/>
        <w:jc w:val="both"/>
        <w:rPr>
          <w:rFonts w:ascii="Times New Roman" w:hAnsi="Times New Roman"/>
          <w:szCs w:val="22"/>
          <w:lang w:bidi="ru-RU"/>
        </w:rPr>
      </w:pPr>
      <w:r w:rsidRPr="0001788E">
        <w:rPr>
          <w:rFonts w:ascii="Times New Roman" w:hAnsi="Times New Roman"/>
          <w:szCs w:val="22"/>
          <w:lang w:bidi="ru-RU"/>
        </w:rPr>
        <w:t>Администрация городского поселения город Поворино Поворинского муниципального района Воронежской области</w:t>
      </w:r>
      <w:r w:rsidR="00600E1F" w:rsidRPr="0001788E">
        <w:rPr>
          <w:rFonts w:ascii="Times New Roman" w:hAnsi="Times New Roman"/>
          <w:szCs w:val="22"/>
          <w:lang w:bidi="ru-RU"/>
        </w:rPr>
        <w:t>, являясь арендодателем по заключаемому по итогам открытого аукциона договору аренды в отношении</w:t>
      </w:r>
      <w:r w:rsidR="00247F68" w:rsidRPr="0001788E">
        <w:rPr>
          <w:rFonts w:ascii="Times New Roman" w:hAnsi="Times New Roman"/>
          <w:szCs w:val="22"/>
          <w:lang w:bidi="ru-RU"/>
        </w:rPr>
        <w:t>:</w:t>
      </w:r>
    </w:p>
    <w:p w:rsidR="00006740" w:rsidRPr="0001788E" w:rsidRDefault="00006740" w:rsidP="00911D56">
      <w:pPr>
        <w:jc w:val="both"/>
        <w:rPr>
          <w:rFonts w:ascii="Times New Roman" w:hAnsi="Times New Roman"/>
          <w:szCs w:val="22"/>
          <w:lang w:bidi="ru-RU"/>
        </w:rPr>
      </w:pPr>
    </w:p>
    <w:p w:rsidR="00184804" w:rsidRPr="0001788E" w:rsidRDefault="00184804" w:rsidP="00184804">
      <w:pPr>
        <w:pStyle w:val="a5"/>
        <w:spacing w:line="276" w:lineRule="auto"/>
        <w:ind w:firstLine="567"/>
        <w:jc w:val="both"/>
        <w:rPr>
          <w:bCs/>
          <w:color w:val="FF0000"/>
          <w:sz w:val="23"/>
          <w:szCs w:val="23"/>
        </w:rPr>
      </w:pPr>
      <w:r w:rsidRPr="0001788E">
        <w:rPr>
          <w:rFonts w:eastAsia="Calibri"/>
          <w:color w:val="FF0000"/>
          <w:szCs w:val="22"/>
          <w:lang w:bidi="ru-RU"/>
        </w:rPr>
        <w:t xml:space="preserve">Лот №1: </w:t>
      </w:r>
      <w:r w:rsidR="007A35B8" w:rsidRPr="0001788E">
        <w:rPr>
          <w:bCs/>
          <w:color w:val="FF0000"/>
          <w:sz w:val="23"/>
          <w:szCs w:val="23"/>
        </w:rPr>
        <w:t xml:space="preserve">муниципальное </w:t>
      </w:r>
      <w:r w:rsidRPr="0001788E">
        <w:rPr>
          <w:bCs/>
          <w:color w:val="FF0000"/>
          <w:sz w:val="23"/>
          <w:szCs w:val="23"/>
        </w:rPr>
        <w:t xml:space="preserve"> недвижимое имущество</w:t>
      </w:r>
      <w:r w:rsidR="007A35B8" w:rsidRPr="0001788E">
        <w:rPr>
          <w:bCs/>
          <w:color w:val="FF0000"/>
          <w:sz w:val="23"/>
          <w:szCs w:val="23"/>
        </w:rPr>
        <w:t xml:space="preserve"> городского поселения город Поворино Поворинского муниципального района Воронежской области</w:t>
      </w:r>
      <w:r w:rsidR="009421AD">
        <w:rPr>
          <w:bCs/>
          <w:color w:val="FF0000"/>
          <w:sz w:val="23"/>
          <w:szCs w:val="23"/>
        </w:rPr>
        <w:t>- нежилое здание</w:t>
      </w:r>
      <w:r w:rsidRPr="0001788E">
        <w:rPr>
          <w:bCs/>
          <w:color w:val="FF0000"/>
          <w:sz w:val="23"/>
          <w:szCs w:val="23"/>
        </w:rPr>
        <w:t>, расположенное по адресу</w:t>
      </w:r>
      <w:r w:rsidR="007A35B8" w:rsidRPr="0001788E">
        <w:rPr>
          <w:bCs/>
          <w:color w:val="FF0000"/>
          <w:sz w:val="23"/>
          <w:szCs w:val="23"/>
        </w:rPr>
        <w:t>: Воронежская область, Поворинский район, г.Поворино, ул.</w:t>
      </w:r>
      <w:r w:rsidR="009421AD">
        <w:rPr>
          <w:bCs/>
          <w:color w:val="FF0000"/>
          <w:sz w:val="23"/>
          <w:szCs w:val="23"/>
        </w:rPr>
        <w:t>Центральная, д.14</w:t>
      </w:r>
      <w:r w:rsidR="007A35B8" w:rsidRPr="0001788E">
        <w:rPr>
          <w:bCs/>
          <w:color w:val="FF0000"/>
          <w:sz w:val="23"/>
          <w:szCs w:val="23"/>
        </w:rPr>
        <w:t xml:space="preserve">, площадь </w:t>
      </w:r>
      <w:r w:rsidR="009421AD">
        <w:rPr>
          <w:bCs/>
          <w:color w:val="FF0000"/>
          <w:sz w:val="23"/>
          <w:szCs w:val="23"/>
        </w:rPr>
        <w:t>148</w:t>
      </w:r>
      <w:r w:rsidR="007A35B8" w:rsidRPr="0001788E">
        <w:rPr>
          <w:bCs/>
          <w:color w:val="FF0000"/>
          <w:sz w:val="23"/>
          <w:szCs w:val="23"/>
        </w:rPr>
        <w:t xml:space="preserve"> кв.м., кадастровый номер 36:23:</w:t>
      </w:r>
      <w:r w:rsidR="009421AD">
        <w:rPr>
          <w:bCs/>
          <w:color w:val="FF0000"/>
          <w:sz w:val="23"/>
          <w:szCs w:val="23"/>
        </w:rPr>
        <w:t>0105019:35</w:t>
      </w:r>
    </w:p>
    <w:p w:rsidR="0051567C" w:rsidRPr="0001788E" w:rsidRDefault="0051567C" w:rsidP="0051567C">
      <w:pPr>
        <w:pStyle w:val="a5"/>
        <w:spacing w:line="276" w:lineRule="auto"/>
        <w:ind w:left="0" w:firstLine="653"/>
        <w:jc w:val="both"/>
        <w:rPr>
          <w:rFonts w:eastAsia="Calibri"/>
          <w:szCs w:val="22"/>
          <w:lang w:bidi="ru-RU"/>
        </w:rPr>
      </w:pPr>
    </w:p>
    <w:p w:rsidR="007A35B8" w:rsidRPr="0001788E" w:rsidRDefault="00600E1F" w:rsidP="007A35B8">
      <w:pPr>
        <w:ind w:firstLine="540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  <w:szCs w:val="22"/>
          <w:lang w:bidi="ru-RU"/>
        </w:rPr>
        <w:t xml:space="preserve">уведомляет о своём </w:t>
      </w:r>
      <w:r w:rsidR="00C956D8" w:rsidRPr="0001788E">
        <w:rPr>
          <w:rFonts w:ascii="Times New Roman" w:hAnsi="Times New Roman"/>
          <w:szCs w:val="22"/>
          <w:lang w:bidi="ru-RU"/>
        </w:rPr>
        <w:t xml:space="preserve"> отказе</w:t>
      </w:r>
      <w:r w:rsidRPr="0001788E">
        <w:rPr>
          <w:rFonts w:ascii="Times New Roman" w:hAnsi="Times New Roman"/>
          <w:szCs w:val="22"/>
          <w:lang w:bidi="ru-RU"/>
        </w:rPr>
        <w:t xml:space="preserve"> на предоставление лицом, с которым заключается договор аренды, соответствующих прав третьим лицам</w:t>
      </w:r>
      <w:r w:rsidR="009F13C9" w:rsidRPr="0001788E">
        <w:rPr>
          <w:rFonts w:ascii="Times New Roman" w:hAnsi="Times New Roman"/>
          <w:szCs w:val="22"/>
          <w:lang w:bidi="ru-RU"/>
        </w:rPr>
        <w:t xml:space="preserve"> на указанных в договоре аренды условиях</w:t>
      </w:r>
      <w:r w:rsidR="007A35B8" w:rsidRPr="0001788E">
        <w:rPr>
          <w:rFonts w:ascii="Times New Roman" w:hAnsi="Times New Roman"/>
          <w:szCs w:val="22"/>
          <w:lang w:bidi="ru-RU"/>
        </w:rPr>
        <w:t xml:space="preserve"> за исключением </w:t>
      </w:r>
      <w:r w:rsidR="007A35B8" w:rsidRPr="0001788E">
        <w:rPr>
          <w:rFonts w:ascii="Times New Roman" w:hAnsi="Times New Roman"/>
        </w:rPr>
        <w:t xml:space="preserve"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7A35B8" w:rsidRPr="0001788E">
          <w:rPr>
            <w:rStyle w:val="afff5"/>
            <w:rFonts w:ascii="Times New Roman" w:hAnsi="Times New Roman"/>
          </w:rPr>
          <w:t>пунктом 14 части 1 статьи 17.1</w:t>
        </w:r>
      </w:hyperlink>
      <w:r w:rsidR="007A35B8" w:rsidRPr="0001788E">
        <w:rPr>
          <w:rFonts w:ascii="Times New Roman" w:hAnsi="Times New Roman"/>
        </w:rPr>
        <w:t xml:space="preserve"> Федерального закона от 26 июля 2006 года N 135-ФЗ "О защите конкуренции". </w:t>
      </w:r>
    </w:p>
    <w:p w:rsidR="00600E1F" w:rsidRPr="0001788E" w:rsidRDefault="00600E1F" w:rsidP="0051567C">
      <w:pPr>
        <w:pStyle w:val="a5"/>
        <w:spacing w:line="276" w:lineRule="auto"/>
        <w:ind w:left="0" w:firstLine="653"/>
        <w:jc w:val="both"/>
        <w:rPr>
          <w:rFonts w:eastAsia="Calibri"/>
          <w:szCs w:val="22"/>
          <w:lang w:bidi="ru-RU"/>
        </w:rPr>
      </w:pPr>
    </w:p>
    <w:p w:rsidR="00600E1F" w:rsidRPr="0001788E" w:rsidRDefault="00600E1F" w:rsidP="00911D56">
      <w:pPr>
        <w:ind w:firstLine="708"/>
        <w:jc w:val="both"/>
        <w:rPr>
          <w:rFonts w:ascii="Times New Roman" w:hAnsi="Times New Roman"/>
          <w:szCs w:val="22"/>
        </w:rPr>
      </w:pPr>
      <w:r w:rsidRPr="0001788E">
        <w:rPr>
          <w:rFonts w:ascii="Times New Roman" w:hAnsi="Times New Roman"/>
          <w:szCs w:val="22"/>
          <w:lang w:bidi="ru-RU"/>
        </w:rPr>
        <w:t xml:space="preserve">Настоящий документ составлен во исполнение требования, установленного подпунктом </w:t>
      </w:r>
      <w:r w:rsidR="0041492E" w:rsidRPr="0001788E">
        <w:rPr>
          <w:rFonts w:ascii="Times New Roman" w:hAnsi="Times New Roman"/>
          <w:szCs w:val="22"/>
          <w:lang w:bidi="ru-RU"/>
        </w:rPr>
        <w:t>10 пункта 98 приложения № 1 к приказу ФАС от 23.03.2023 № 147/23</w:t>
      </w:r>
      <w:r w:rsidRPr="0001788E">
        <w:rPr>
          <w:rFonts w:ascii="Times New Roman" w:hAnsi="Times New Roman"/>
          <w:szCs w:val="22"/>
          <w:lang w:bidi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</w:t>
      </w: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договоров может осуществляться путём проведения торгов в форме конкурса</w:t>
      </w:r>
      <w:r w:rsidRPr="0001788E">
        <w:rPr>
          <w:rFonts w:ascii="Times New Roman" w:hAnsi="Times New Roman"/>
          <w:szCs w:val="22"/>
        </w:rPr>
        <w:t>».</w:t>
      </w:r>
    </w:p>
    <w:p w:rsidR="00601E22" w:rsidRPr="0001788E" w:rsidRDefault="00601E22" w:rsidP="00600E1F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Cs w:val="22"/>
        </w:rPr>
      </w:pPr>
    </w:p>
    <w:p w:rsidR="000653F2" w:rsidRPr="0001788E" w:rsidRDefault="000653F2" w:rsidP="00711C24">
      <w:pPr>
        <w:spacing w:line="276" w:lineRule="auto"/>
        <w:rPr>
          <w:rFonts w:ascii="Times New Roman" w:hAnsi="Times New Roman"/>
          <w:color w:val="000000"/>
          <w:szCs w:val="22"/>
          <w:lang w:eastAsia="ar-SA"/>
        </w:rPr>
      </w:pPr>
    </w:p>
    <w:p w:rsidR="007A35B8" w:rsidRPr="0001788E" w:rsidRDefault="007A35B8" w:rsidP="00741504">
      <w:pPr>
        <w:tabs>
          <w:tab w:val="left" w:pos="4296"/>
        </w:tabs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>Глава администрации</w:t>
      </w:r>
    </w:p>
    <w:p w:rsidR="00741504" w:rsidRPr="0001788E" w:rsidRDefault="007A35B8" w:rsidP="00741504">
      <w:pPr>
        <w:tabs>
          <w:tab w:val="left" w:pos="4296"/>
        </w:tabs>
        <w:rPr>
          <w:rFonts w:ascii="Times New Roman" w:hAnsi="Times New Roman"/>
          <w:sz w:val="28"/>
        </w:rPr>
      </w:pP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>Городского поселения город Поворино</w:t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    </w:t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                              М.А.Брагин</w:t>
      </w: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B479A3" w:rsidRPr="0001788E" w:rsidRDefault="00B479A3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B479A3" w:rsidRPr="0001788E" w:rsidRDefault="00B479A3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DD3E48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 xml:space="preserve">Приложение 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7</w:t>
      </w:r>
    </w:p>
    <w:p w:rsidR="00DD3E48" w:rsidRPr="0001788E" w:rsidRDefault="00DD3E48" w:rsidP="00DD3E48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A35B8" w:rsidRPr="0001788E" w:rsidRDefault="007A35B8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В администрацию городского поселения город Поворино</w:t>
      </w:r>
    </w:p>
    <w:p w:rsidR="005E3336" w:rsidRPr="0001788E" w:rsidRDefault="007A35B8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 xml:space="preserve"> Поворинского муниципального района Воронежской области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от__________________________________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(наименование организации, адрес, реквизиты/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ФИО и паспортные данные физического лица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контактный телефон  и электронная почта)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b/>
          <w:sz w:val="22"/>
          <w:lang w:eastAsia="ru-RU"/>
        </w:rPr>
      </w:pPr>
      <w:r w:rsidRPr="0001788E">
        <w:rPr>
          <w:rFonts w:ascii="Times New Roman" w:eastAsia="Times New Roman" w:hAnsi="Times New Roman"/>
          <w:b/>
          <w:sz w:val="22"/>
          <w:lang w:eastAsia="ru-RU"/>
        </w:rPr>
        <w:t>Заявка на осмотр Объекта</w:t>
      </w: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Прошу Вас обеспечить осмотр ________________________________________________________________,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i/>
          <w:sz w:val="22"/>
          <w:lang w:eastAsia="ru-RU"/>
        </w:rPr>
        <w:t xml:space="preserve">  (указать «здание/помещение»)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Общей площадью __________________________________________________________________________</w:t>
      </w: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i/>
          <w:sz w:val="22"/>
          <w:lang w:eastAsia="ru-RU"/>
        </w:rPr>
        <w:t>(указать площадь объекта в кв.м.)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расположенного по адресу: ___________________________________________________________________</w:t>
      </w:r>
    </w:p>
    <w:p w:rsidR="005E3336" w:rsidRPr="0001788E" w:rsidRDefault="005E3336" w:rsidP="005E3336">
      <w:pPr>
        <w:spacing w:line="360" w:lineRule="auto"/>
        <w:ind w:left="4080"/>
        <w:jc w:val="both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i/>
          <w:sz w:val="22"/>
          <w:lang w:eastAsia="ru-RU"/>
        </w:rPr>
        <w:t>(адрес нахождения объекта)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Осмотр будет осуществлять: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ФИО _____________________________________________________________________________________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Паспортные данные 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Контактный телефон 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Электронная почта _________________________________________________________________________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Копия паспорта лица, производящего осмотр, прилагается.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rPr>
          <w:rFonts w:ascii="Times New Roman" w:eastAsia="Times New Roman" w:hAnsi="Times New Roman"/>
          <w:b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Число</w:t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hAnsi="Times New Roman"/>
          <w:b/>
          <w:i/>
        </w:rPr>
        <w:t>______________/ ____________________</w:t>
      </w:r>
    </w:p>
    <w:p w:rsidR="005E3336" w:rsidRPr="0001788E" w:rsidRDefault="005E3336" w:rsidP="005E3336">
      <w:pPr>
        <w:rPr>
          <w:rFonts w:ascii="Times New Roman" w:eastAsiaTheme="minorHAnsi" w:hAnsi="Times New Roman"/>
          <w:i/>
        </w:rPr>
      </w:pP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  <w:t xml:space="preserve">      (подпись)</w:t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  <w:t xml:space="preserve">          (ФИО)</w:t>
      </w:r>
    </w:p>
    <w:p w:rsidR="005E3336" w:rsidRPr="0001788E" w:rsidRDefault="005E3336" w:rsidP="005E333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</w:p>
    <w:p w:rsidR="00DD3E48" w:rsidRPr="007A079D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sectPr w:rsidR="00DD3E48" w:rsidRPr="007A079D" w:rsidSect="009A61ED">
      <w:headerReference w:type="default" r:id="rId14"/>
      <w:footerReference w:type="default" r:id="rId15"/>
      <w:endnotePr>
        <w:numFmt w:val="decimal"/>
      </w:endnotePr>
      <w:pgSz w:w="11906" w:h="16838" w:code="9"/>
      <w:pgMar w:top="851" w:right="851" w:bottom="851" w:left="1418" w:header="284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E4" w:rsidRDefault="004718E4" w:rsidP="0084661F">
      <w:r>
        <w:separator/>
      </w:r>
    </w:p>
  </w:endnote>
  <w:endnote w:type="continuationSeparator" w:id="1">
    <w:p w:rsidR="004718E4" w:rsidRDefault="004718E4" w:rsidP="0084661F">
      <w:r>
        <w:continuationSeparator/>
      </w:r>
    </w:p>
  </w:endnote>
  <w:endnote w:type="continuationNotice" w:id="2">
    <w:p w:rsidR="004718E4" w:rsidRDefault="004718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2" w:rsidRPr="0010116F" w:rsidRDefault="003E0542" w:rsidP="00DA133D">
    <w:pPr>
      <w:jc w:val="both"/>
      <w:rPr>
        <w:rFonts w:ascii="Times New Roman" w:eastAsia="Times New Roman" w:hAnsi="Times New Roman"/>
        <w:color w:val="FFFFFF"/>
        <w:szCs w:val="18"/>
      </w:rPr>
    </w:pPr>
    <w:r w:rsidRPr="00D81509">
      <w:rPr>
        <w:rFonts w:ascii="Times New Roman" w:eastAsia="Times New Roman" w:hAnsi="Times New Roman"/>
        <w:color w:val="FFFFFF"/>
        <w:szCs w:val="18"/>
      </w:rPr>
      <w:t>_____________________________________________________________________________</w:t>
    </w:r>
    <w:r>
      <w:rPr>
        <w:rFonts w:ascii="Times New Roman" w:eastAsia="Times New Roman" w:hAnsi="Times New Roman"/>
        <w:color w:val="FFFFFF"/>
        <w:szCs w:val="18"/>
      </w:rPr>
      <w:t>___</w:t>
    </w:r>
  </w:p>
  <w:p w:rsidR="003E0542" w:rsidRPr="00D81509" w:rsidRDefault="003E0542" w:rsidP="00DA133D">
    <w:pPr>
      <w:jc w:val="center"/>
      <w:rPr>
        <w:rFonts w:ascii="Times New Roman" w:eastAsia="Times New Roman" w:hAnsi="Times New Roman"/>
        <w:color w:val="FFFFFF"/>
        <w:sz w:val="18"/>
        <w:szCs w:val="18"/>
      </w:rPr>
    </w:pPr>
    <w:r w:rsidRPr="00D81509">
      <w:rPr>
        <w:rFonts w:ascii="Times New Roman" w:eastAsia="Times New Roman" w:hAnsi="Times New Roman"/>
        <w:color w:val="FFFFFF"/>
        <w:sz w:val="18"/>
        <w:szCs w:val="18"/>
      </w:rPr>
      <w:t>Аукционная документация</w:t>
    </w:r>
    <w:r>
      <w:rPr>
        <w:rFonts w:ascii="Times New Roman" w:eastAsia="Times New Roman" w:hAnsi="Times New Roman"/>
        <w:color w:val="FFFFFF"/>
        <w:sz w:val="18"/>
        <w:szCs w:val="18"/>
      </w:rPr>
      <w:t xml:space="preserve"> ФГУП «</w:t>
    </w:r>
    <w:r w:rsidRPr="00C85CFA">
      <w:rPr>
        <w:rFonts w:ascii="Times New Roman" w:eastAsia="Times New Roman" w:hAnsi="Times New Roman"/>
        <w:color w:val="FFFFFF"/>
        <w:sz w:val="18"/>
        <w:szCs w:val="18"/>
      </w:rPr>
      <w:t>Инжтехцентр Минобороны России</w:t>
    </w:r>
    <w:r>
      <w:rPr>
        <w:rFonts w:ascii="Times New Roman" w:eastAsia="Times New Roman" w:hAnsi="Times New Roman"/>
        <w:color w:val="FFFFFF"/>
        <w:sz w:val="18"/>
        <w:szCs w:val="18"/>
      </w:rPr>
      <w:t>»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для аукци</w:t>
    </w:r>
    <w:r>
      <w:rPr>
        <w:rFonts w:ascii="Times New Roman" w:eastAsia="Times New Roman" w:hAnsi="Times New Roman"/>
        <w:color w:val="FFFFFF"/>
        <w:sz w:val="18"/>
        <w:szCs w:val="18"/>
      </w:rPr>
      <w:t>она на право заключения договоров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аренды феде</w:t>
    </w:r>
    <w:r>
      <w:rPr>
        <w:rFonts w:ascii="Times New Roman" w:eastAsia="Times New Roman" w:hAnsi="Times New Roman"/>
        <w:color w:val="FFFFFF"/>
        <w:sz w:val="18"/>
        <w:szCs w:val="18"/>
      </w:rPr>
      <w:t>рального недвижимого имущества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E4" w:rsidRDefault="004718E4" w:rsidP="0084661F">
      <w:r>
        <w:separator/>
      </w:r>
    </w:p>
  </w:footnote>
  <w:footnote w:type="continuationSeparator" w:id="1">
    <w:p w:rsidR="004718E4" w:rsidRDefault="004718E4" w:rsidP="0084661F">
      <w:r>
        <w:continuationSeparator/>
      </w:r>
    </w:p>
  </w:footnote>
  <w:footnote w:type="continuationNotice" w:id="2">
    <w:p w:rsidR="004718E4" w:rsidRDefault="004718E4"/>
  </w:footnote>
  <w:footnote w:id="3">
    <w:p w:rsidR="003E0542" w:rsidRPr="008A0649" w:rsidRDefault="003E0542" w:rsidP="00D32112">
      <w:pPr>
        <w:pStyle w:val="afff0"/>
      </w:pPr>
      <w:r w:rsidRPr="008A0649">
        <w:rPr>
          <w:rStyle w:val="af"/>
          <w:rFonts w:ascii="Arial Narrow" w:hAnsi="Arial Narrow"/>
          <w:sz w:val="36"/>
          <w:szCs w:val="36"/>
        </w:rPr>
        <w:sym w:font="Symbol" w:char="F02A"/>
      </w:r>
      <w:r w:rsidRPr="008532E2">
        <w:rPr>
          <w:rFonts w:ascii="Arial Narrow" w:hAnsi="Arial Narrow"/>
          <w:i/>
        </w:rPr>
        <w:t>Раздел заполняется</w:t>
      </w:r>
      <w:r w:rsidRPr="008A0649">
        <w:rPr>
          <w:rFonts w:ascii="Arial Narrow" w:hAnsi="Arial Narrow"/>
          <w:i/>
        </w:rPr>
        <w:t xml:space="preserve"> в случае, если заявка подаётся лицом, действующим от имени заявителя по доверенности.</w:t>
      </w:r>
    </w:p>
    <w:p w:rsidR="003E0542" w:rsidRDefault="003E0542" w:rsidP="00D32112">
      <w:pPr>
        <w:pStyle w:val="af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2" w:rsidRPr="004A4D76" w:rsidRDefault="003E0542" w:rsidP="009A61ED">
    <w:pPr>
      <w:pStyle w:val="aff4"/>
      <w:tabs>
        <w:tab w:val="center" w:pos="4818"/>
        <w:tab w:val="left" w:pos="8064"/>
      </w:tabs>
      <w:rPr>
        <w:rFonts w:ascii="Arial Narrow" w:hAnsi="Arial Narrow"/>
      </w:rPr>
    </w:pPr>
    <w:r>
      <w:tab/>
    </w:r>
    <w:r>
      <w:tab/>
    </w:r>
    <w:r>
      <w:tab/>
    </w:r>
    <w:r w:rsidRPr="004A4D76">
      <w:rPr>
        <w:rFonts w:ascii="Arial Narrow" w:hAnsi="Arial Narrow"/>
      </w:rPr>
      <w:fldChar w:fldCharType="begin"/>
    </w:r>
    <w:r w:rsidRPr="004A4D76">
      <w:rPr>
        <w:rFonts w:ascii="Arial Narrow" w:hAnsi="Arial Narrow"/>
      </w:rPr>
      <w:instrText>PAGE   \* MERGEFORMAT</w:instrText>
    </w:r>
    <w:r w:rsidRPr="004A4D76">
      <w:rPr>
        <w:rFonts w:ascii="Arial Narrow" w:hAnsi="Arial Narrow"/>
      </w:rPr>
      <w:fldChar w:fldCharType="separate"/>
    </w:r>
    <w:r w:rsidR="00545B66">
      <w:rPr>
        <w:rFonts w:ascii="Arial Narrow" w:hAnsi="Arial Narrow"/>
        <w:noProof/>
      </w:rPr>
      <w:t>15</w:t>
    </w:r>
    <w:r w:rsidRPr="004A4D76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</w:p>
  <w:p w:rsidR="003E0542" w:rsidRDefault="003E05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B"/>
    <w:multiLevelType w:val="multilevel"/>
    <w:tmpl w:val="D044568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0D"/>
    <w:multiLevelType w:val="multilevel"/>
    <w:tmpl w:val="53A43AB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298"/>
      </w:pPr>
      <w:rPr>
        <w:rFonts w:ascii="Times New Roman" w:hAnsi="Times New Roman" w:cs="Times New Roman"/>
        <w:b w:val="0"/>
        <w:bCs w:val="0"/>
        <w:color w:val="FF000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183E28"/>
    <w:multiLevelType w:val="multilevel"/>
    <w:tmpl w:val="889A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2D41E7F"/>
    <w:multiLevelType w:val="multilevel"/>
    <w:tmpl w:val="54582B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10F667CC"/>
    <w:multiLevelType w:val="hybridMultilevel"/>
    <w:tmpl w:val="8F08CCE0"/>
    <w:lvl w:ilvl="0" w:tplc="F746F6B8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4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31990090"/>
    <w:multiLevelType w:val="hybridMultilevel"/>
    <w:tmpl w:val="95F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13E4"/>
    <w:multiLevelType w:val="hybridMultilevel"/>
    <w:tmpl w:val="2AD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1354"/>
    <w:multiLevelType w:val="hybridMultilevel"/>
    <w:tmpl w:val="F6E2EDD4"/>
    <w:lvl w:ilvl="0" w:tplc="6E4CC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2983"/>
    <w:multiLevelType w:val="multilevel"/>
    <w:tmpl w:val="85DA725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AD45DB7"/>
    <w:multiLevelType w:val="multilevel"/>
    <w:tmpl w:val="14DA7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09872C0"/>
    <w:multiLevelType w:val="hybridMultilevel"/>
    <w:tmpl w:val="0E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F0879"/>
    <w:multiLevelType w:val="multilevel"/>
    <w:tmpl w:val="963E2E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92E49AD"/>
    <w:multiLevelType w:val="multilevel"/>
    <w:tmpl w:val="8C32CA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E40A82"/>
    <w:multiLevelType w:val="multilevel"/>
    <w:tmpl w:val="12BC1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3"/>
  </w:num>
  <w:num w:numId="7">
    <w:abstractNumId w:val="11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2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4434"/>
  </w:hdrShapeDefaults>
  <w:footnotePr>
    <w:footnote w:id="0"/>
    <w:footnote w:id="1"/>
    <w:footnote w:id="2"/>
  </w:footnotePr>
  <w:endnotePr>
    <w:pos w:val="sectEnd"/>
    <w:numFmt w:val="decimal"/>
    <w:endnote w:id="0"/>
    <w:endnote w:id="1"/>
    <w:endnote w:id="2"/>
  </w:endnotePr>
  <w:compat/>
  <w:rsids>
    <w:rsidRoot w:val="00C66BD0"/>
    <w:rsid w:val="000011D1"/>
    <w:rsid w:val="00001C1F"/>
    <w:rsid w:val="0000374A"/>
    <w:rsid w:val="000044DC"/>
    <w:rsid w:val="00004C8C"/>
    <w:rsid w:val="00006740"/>
    <w:rsid w:val="00011BFE"/>
    <w:rsid w:val="00012445"/>
    <w:rsid w:val="00012EFB"/>
    <w:rsid w:val="00013226"/>
    <w:rsid w:val="00013790"/>
    <w:rsid w:val="00014BD2"/>
    <w:rsid w:val="00015750"/>
    <w:rsid w:val="00016478"/>
    <w:rsid w:val="000166B9"/>
    <w:rsid w:val="00017248"/>
    <w:rsid w:val="0001788E"/>
    <w:rsid w:val="00020145"/>
    <w:rsid w:val="0002017D"/>
    <w:rsid w:val="00022000"/>
    <w:rsid w:val="00022B1B"/>
    <w:rsid w:val="000242F6"/>
    <w:rsid w:val="000264E5"/>
    <w:rsid w:val="00026BCA"/>
    <w:rsid w:val="0002705C"/>
    <w:rsid w:val="00027DA3"/>
    <w:rsid w:val="000321C2"/>
    <w:rsid w:val="000352A1"/>
    <w:rsid w:val="00036BB3"/>
    <w:rsid w:val="00037C29"/>
    <w:rsid w:val="00037D8C"/>
    <w:rsid w:val="00040445"/>
    <w:rsid w:val="000404AD"/>
    <w:rsid w:val="0004052E"/>
    <w:rsid w:val="00041353"/>
    <w:rsid w:val="00041C10"/>
    <w:rsid w:val="00042992"/>
    <w:rsid w:val="00043119"/>
    <w:rsid w:val="00043333"/>
    <w:rsid w:val="00043B83"/>
    <w:rsid w:val="000445BB"/>
    <w:rsid w:val="000449A9"/>
    <w:rsid w:val="00045038"/>
    <w:rsid w:val="000460D8"/>
    <w:rsid w:val="000471C1"/>
    <w:rsid w:val="000500E6"/>
    <w:rsid w:val="00050798"/>
    <w:rsid w:val="00050C51"/>
    <w:rsid w:val="000517C9"/>
    <w:rsid w:val="00052437"/>
    <w:rsid w:val="00052DDD"/>
    <w:rsid w:val="00054C46"/>
    <w:rsid w:val="00054C6C"/>
    <w:rsid w:val="000550CE"/>
    <w:rsid w:val="00056A26"/>
    <w:rsid w:val="0006009E"/>
    <w:rsid w:val="00060601"/>
    <w:rsid w:val="00060E62"/>
    <w:rsid w:val="00061F53"/>
    <w:rsid w:val="0006230E"/>
    <w:rsid w:val="00062E3B"/>
    <w:rsid w:val="00064047"/>
    <w:rsid w:val="0006404C"/>
    <w:rsid w:val="000640DC"/>
    <w:rsid w:val="00064795"/>
    <w:rsid w:val="00064E55"/>
    <w:rsid w:val="000653F2"/>
    <w:rsid w:val="00067250"/>
    <w:rsid w:val="00067779"/>
    <w:rsid w:val="00070335"/>
    <w:rsid w:val="00070A68"/>
    <w:rsid w:val="00070D96"/>
    <w:rsid w:val="00071AE4"/>
    <w:rsid w:val="000727D6"/>
    <w:rsid w:val="00072D88"/>
    <w:rsid w:val="000750F2"/>
    <w:rsid w:val="00075E1B"/>
    <w:rsid w:val="00076789"/>
    <w:rsid w:val="0007681D"/>
    <w:rsid w:val="00077C24"/>
    <w:rsid w:val="00077F18"/>
    <w:rsid w:val="00077F78"/>
    <w:rsid w:val="000802F3"/>
    <w:rsid w:val="000816B2"/>
    <w:rsid w:val="00082426"/>
    <w:rsid w:val="00082760"/>
    <w:rsid w:val="000841F4"/>
    <w:rsid w:val="00084611"/>
    <w:rsid w:val="00085170"/>
    <w:rsid w:val="000857D6"/>
    <w:rsid w:val="00085C91"/>
    <w:rsid w:val="00086013"/>
    <w:rsid w:val="000864E3"/>
    <w:rsid w:val="000869DF"/>
    <w:rsid w:val="00086E96"/>
    <w:rsid w:val="00087F90"/>
    <w:rsid w:val="00090558"/>
    <w:rsid w:val="00091A87"/>
    <w:rsid w:val="00091E15"/>
    <w:rsid w:val="000927CE"/>
    <w:rsid w:val="000934F9"/>
    <w:rsid w:val="000941F6"/>
    <w:rsid w:val="00095F1A"/>
    <w:rsid w:val="0009628B"/>
    <w:rsid w:val="00096593"/>
    <w:rsid w:val="00096EDD"/>
    <w:rsid w:val="000A1268"/>
    <w:rsid w:val="000A1C59"/>
    <w:rsid w:val="000A1F24"/>
    <w:rsid w:val="000A3F93"/>
    <w:rsid w:val="000A43C3"/>
    <w:rsid w:val="000A5B01"/>
    <w:rsid w:val="000A61A1"/>
    <w:rsid w:val="000A7B0C"/>
    <w:rsid w:val="000B0298"/>
    <w:rsid w:val="000B14CE"/>
    <w:rsid w:val="000B18F5"/>
    <w:rsid w:val="000B19B0"/>
    <w:rsid w:val="000B2518"/>
    <w:rsid w:val="000B28BA"/>
    <w:rsid w:val="000B33F5"/>
    <w:rsid w:val="000B4B15"/>
    <w:rsid w:val="000B59D6"/>
    <w:rsid w:val="000B607B"/>
    <w:rsid w:val="000B69AC"/>
    <w:rsid w:val="000B6C53"/>
    <w:rsid w:val="000B75E5"/>
    <w:rsid w:val="000B784C"/>
    <w:rsid w:val="000C0A1D"/>
    <w:rsid w:val="000C0CDE"/>
    <w:rsid w:val="000C1103"/>
    <w:rsid w:val="000C4EB9"/>
    <w:rsid w:val="000C59DF"/>
    <w:rsid w:val="000C645B"/>
    <w:rsid w:val="000C6ED8"/>
    <w:rsid w:val="000D3A93"/>
    <w:rsid w:val="000D3D66"/>
    <w:rsid w:val="000D5063"/>
    <w:rsid w:val="000D5B8A"/>
    <w:rsid w:val="000D7DD0"/>
    <w:rsid w:val="000E034B"/>
    <w:rsid w:val="000E2DFE"/>
    <w:rsid w:val="000E2EF0"/>
    <w:rsid w:val="000E34B9"/>
    <w:rsid w:val="000E39DB"/>
    <w:rsid w:val="000E4770"/>
    <w:rsid w:val="000E50DB"/>
    <w:rsid w:val="000E5BB5"/>
    <w:rsid w:val="000E69CB"/>
    <w:rsid w:val="000E6C7A"/>
    <w:rsid w:val="000E7FCF"/>
    <w:rsid w:val="000F105B"/>
    <w:rsid w:val="000F144A"/>
    <w:rsid w:val="000F2680"/>
    <w:rsid w:val="000F2B9E"/>
    <w:rsid w:val="000F2D27"/>
    <w:rsid w:val="000F4409"/>
    <w:rsid w:val="000F4736"/>
    <w:rsid w:val="000F56FD"/>
    <w:rsid w:val="000F69AD"/>
    <w:rsid w:val="000F6D87"/>
    <w:rsid w:val="000F7199"/>
    <w:rsid w:val="000F72DD"/>
    <w:rsid w:val="00100148"/>
    <w:rsid w:val="00100C4A"/>
    <w:rsid w:val="00104134"/>
    <w:rsid w:val="001069D6"/>
    <w:rsid w:val="001070EA"/>
    <w:rsid w:val="00110B2E"/>
    <w:rsid w:val="00112AB2"/>
    <w:rsid w:val="00113976"/>
    <w:rsid w:val="00114627"/>
    <w:rsid w:val="00114BFE"/>
    <w:rsid w:val="0011578A"/>
    <w:rsid w:val="00115BA5"/>
    <w:rsid w:val="001163CA"/>
    <w:rsid w:val="00117433"/>
    <w:rsid w:val="00117B46"/>
    <w:rsid w:val="00121BF3"/>
    <w:rsid w:val="001221D2"/>
    <w:rsid w:val="00122E15"/>
    <w:rsid w:val="001240C1"/>
    <w:rsid w:val="00124280"/>
    <w:rsid w:val="00124C84"/>
    <w:rsid w:val="00125781"/>
    <w:rsid w:val="00125B49"/>
    <w:rsid w:val="0012677E"/>
    <w:rsid w:val="00133BF6"/>
    <w:rsid w:val="00134B91"/>
    <w:rsid w:val="00135578"/>
    <w:rsid w:val="00136174"/>
    <w:rsid w:val="00140B0D"/>
    <w:rsid w:val="00141038"/>
    <w:rsid w:val="001425F2"/>
    <w:rsid w:val="00142C01"/>
    <w:rsid w:val="00143803"/>
    <w:rsid w:val="0014409B"/>
    <w:rsid w:val="00145367"/>
    <w:rsid w:val="00146877"/>
    <w:rsid w:val="001468A1"/>
    <w:rsid w:val="00150437"/>
    <w:rsid w:val="0015097B"/>
    <w:rsid w:val="00150F30"/>
    <w:rsid w:val="001515F3"/>
    <w:rsid w:val="00151AA9"/>
    <w:rsid w:val="00152030"/>
    <w:rsid w:val="00152139"/>
    <w:rsid w:val="00153003"/>
    <w:rsid w:val="001569E4"/>
    <w:rsid w:val="00156B8C"/>
    <w:rsid w:val="00157103"/>
    <w:rsid w:val="00160054"/>
    <w:rsid w:val="00160ACB"/>
    <w:rsid w:val="001619F9"/>
    <w:rsid w:val="00161A39"/>
    <w:rsid w:val="00161C75"/>
    <w:rsid w:val="00162913"/>
    <w:rsid w:val="001629D5"/>
    <w:rsid w:val="00162EF3"/>
    <w:rsid w:val="00163934"/>
    <w:rsid w:val="00164691"/>
    <w:rsid w:val="00165257"/>
    <w:rsid w:val="00165302"/>
    <w:rsid w:val="00165EE0"/>
    <w:rsid w:val="00167398"/>
    <w:rsid w:val="00167B17"/>
    <w:rsid w:val="00170EE2"/>
    <w:rsid w:val="00171926"/>
    <w:rsid w:val="00173169"/>
    <w:rsid w:val="0017471D"/>
    <w:rsid w:val="001778C1"/>
    <w:rsid w:val="00180E19"/>
    <w:rsid w:val="001824B8"/>
    <w:rsid w:val="00182A96"/>
    <w:rsid w:val="001847B8"/>
    <w:rsid w:val="00184804"/>
    <w:rsid w:val="00184858"/>
    <w:rsid w:val="001857D1"/>
    <w:rsid w:val="00185C6E"/>
    <w:rsid w:val="00185DD0"/>
    <w:rsid w:val="0018610E"/>
    <w:rsid w:val="0018734A"/>
    <w:rsid w:val="00192652"/>
    <w:rsid w:val="001928D0"/>
    <w:rsid w:val="001931C7"/>
    <w:rsid w:val="0019608E"/>
    <w:rsid w:val="00196625"/>
    <w:rsid w:val="001967EC"/>
    <w:rsid w:val="00197A28"/>
    <w:rsid w:val="001A03A4"/>
    <w:rsid w:val="001A0F40"/>
    <w:rsid w:val="001A2370"/>
    <w:rsid w:val="001A34C0"/>
    <w:rsid w:val="001A4DF6"/>
    <w:rsid w:val="001A4E32"/>
    <w:rsid w:val="001A5B08"/>
    <w:rsid w:val="001A6569"/>
    <w:rsid w:val="001A6E61"/>
    <w:rsid w:val="001A7317"/>
    <w:rsid w:val="001A73EB"/>
    <w:rsid w:val="001B04A4"/>
    <w:rsid w:val="001B2567"/>
    <w:rsid w:val="001B28AF"/>
    <w:rsid w:val="001B2E29"/>
    <w:rsid w:val="001B35B6"/>
    <w:rsid w:val="001B3E58"/>
    <w:rsid w:val="001B4CA8"/>
    <w:rsid w:val="001B59C0"/>
    <w:rsid w:val="001C1D1C"/>
    <w:rsid w:val="001C1F9E"/>
    <w:rsid w:val="001C27CA"/>
    <w:rsid w:val="001C2DD4"/>
    <w:rsid w:val="001C3788"/>
    <w:rsid w:val="001C58B7"/>
    <w:rsid w:val="001C61AD"/>
    <w:rsid w:val="001C6CA8"/>
    <w:rsid w:val="001C7EDE"/>
    <w:rsid w:val="001D08FD"/>
    <w:rsid w:val="001D1149"/>
    <w:rsid w:val="001D1450"/>
    <w:rsid w:val="001D15BD"/>
    <w:rsid w:val="001D2C60"/>
    <w:rsid w:val="001D3237"/>
    <w:rsid w:val="001D36AE"/>
    <w:rsid w:val="001D3D12"/>
    <w:rsid w:val="001D3FFD"/>
    <w:rsid w:val="001D702C"/>
    <w:rsid w:val="001D712A"/>
    <w:rsid w:val="001D7683"/>
    <w:rsid w:val="001E0ECE"/>
    <w:rsid w:val="001E1660"/>
    <w:rsid w:val="001E1F1E"/>
    <w:rsid w:val="001E295A"/>
    <w:rsid w:val="001E3587"/>
    <w:rsid w:val="001E37AD"/>
    <w:rsid w:val="001E4012"/>
    <w:rsid w:val="001E4B3C"/>
    <w:rsid w:val="001E4D36"/>
    <w:rsid w:val="001E5E65"/>
    <w:rsid w:val="001E616C"/>
    <w:rsid w:val="001E7760"/>
    <w:rsid w:val="001E78FF"/>
    <w:rsid w:val="001F07A9"/>
    <w:rsid w:val="001F12DE"/>
    <w:rsid w:val="001F16CF"/>
    <w:rsid w:val="001F1EED"/>
    <w:rsid w:val="001F20EF"/>
    <w:rsid w:val="001F4FF0"/>
    <w:rsid w:val="001F55E1"/>
    <w:rsid w:val="001F6A8F"/>
    <w:rsid w:val="001F6C07"/>
    <w:rsid w:val="001F77C2"/>
    <w:rsid w:val="002009C6"/>
    <w:rsid w:val="00201A82"/>
    <w:rsid w:val="002025B6"/>
    <w:rsid w:val="002027A8"/>
    <w:rsid w:val="00202EDD"/>
    <w:rsid w:val="00204EC4"/>
    <w:rsid w:val="00206813"/>
    <w:rsid w:val="00206A15"/>
    <w:rsid w:val="00206B68"/>
    <w:rsid w:val="00206E8E"/>
    <w:rsid w:val="00207580"/>
    <w:rsid w:val="00207CB4"/>
    <w:rsid w:val="00207D5A"/>
    <w:rsid w:val="002100D3"/>
    <w:rsid w:val="0021238D"/>
    <w:rsid w:val="00212741"/>
    <w:rsid w:val="0021515A"/>
    <w:rsid w:val="00215E15"/>
    <w:rsid w:val="00215F06"/>
    <w:rsid w:val="00217CD6"/>
    <w:rsid w:val="00217E08"/>
    <w:rsid w:val="00220C9B"/>
    <w:rsid w:val="002211C7"/>
    <w:rsid w:val="0022362A"/>
    <w:rsid w:val="00224956"/>
    <w:rsid w:val="002263C9"/>
    <w:rsid w:val="002266EE"/>
    <w:rsid w:val="00227D14"/>
    <w:rsid w:val="002314CD"/>
    <w:rsid w:val="00234335"/>
    <w:rsid w:val="00234ECA"/>
    <w:rsid w:val="0023529F"/>
    <w:rsid w:val="00235945"/>
    <w:rsid w:val="00235FFF"/>
    <w:rsid w:val="00236028"/>
    <w:rsid w:val="0023620D"/>
    <w:rsid w:val="0023670C"/>
    <w:rsid w:val="00236955"/>
    <w:rsid w:val="002369BD"/>
    <w:rsid w:val="00237057"/>
    <w:rsid w:val="002374B6"/>
    <w:rsid w:val="002425C3"/>
    <w:rsid w:val="002429A6"/>
    <w:rsid w:val="00244328"/>
    <w:rsid w:val="00245D96"/>
    <w:rsid w:val="00246AB5"/>
    <w:rsid w:val="00246E20"/>
    <w:rsid w:val="00247B65"/>
    <w:rsid w:val="00247F68"/>
    <w:rsid w:val="0025135E"/>
    <w:rsid w:val="00251D71"/>
    <w:rsid w:val="00252E46"/>
    <w:rsid w:val="00253105"/>
    <w:rsid w:val="00253712"/>
    <w:rsid w:val="00254AFA"/>
    <w:rsid w:val="00256445"/>
    <w:rsid w:val="002566D8"/>
    <w:rsid w:val="00257A34"/>
    <w:rsid w:val="0026009B"/>
    <w:rsid w:val="002615ED"/>
    <w:rsid w:val="00261ABB"/>
    <w:rsid w:val="00262A5C"/>
    <w:rsid w:val="002638F8"/>
    <w:rsid w:val="00265134"/>
    <w:rsid w:val="002667C7"/>
    <w:rsid w:val="00266AFE"/>
    <w:rsid w:val="00267B7A"/>
    <w:rsid w:val="0027014A"/>
    <w:rsid w:val="00270393"/>
    <w:rsid w:val="00271F06"/>
    <w:rsid w:val="0027331A"/>
    <w:rsid w:val="00274B54"/>
    <w:rsid w:val="00275BEB"/>
    <w:rsid w:val="00275C60"/>
    <w:rsid w:val="00277106"/>
    <w:rsid w:val="002771BE"/>
    <w:rsid w:val="0027752E"/>
    <w:rsid w:val="002775CF"/>
    <w:rsid w:val="00280439"/>
    <w:rsid w:val="0028169A"/>
    <w:rsid w:val="00281D27"/>
    <w:rsid w:val="00282826"/>
    <w:rsid w:val="00286DAD"/>
    <w:rsid w:val="00290205"/>
    <w:rsid w:val="00291C2C"/>
    <w:rsid w:val="00293632"/>
    <w:rsid w:val="00293ACA"/>
    <w:rsid w:val="00294E26"/>
    <w:rsid w:val="00295545"/>
    <w:rsid w:val="00297CC5"/>
    <w:rsid w:val="002A0089"/>
    <w:rsid w:val="002A1533"/>
    <w:rsid w:val="002A1988"/>
    <w:rsid w:val="002A21A2"/>
    <w:rsid w:val="002A385F"/>
    <w:rsid w:val="002A3DAB"/>
    <w:rsid w:val="002A4062"/>
    <w:rsid w:val="002A4F53"/>
    <w:rsid w:val="002A62F7"/>
    <w:rsid w:val="002A72A4"/>
    <w:rsid w:val="002A785C"/>
    <w:rsid w:val="002A7E41"/>
    <w:rsid w:val="002B046E"/>
    <w:rsid w:val="002B0C39"/>
    <w:rsid w:val="002B2355"/>
    <w:rsid w:val="002B24C9"/>
    <w:rsid w:val="002B44E7"/>
    <w:rsid w:val="002B64DA"/>
    <w:rsid w:val="002B6E11"/>
    <w:rsid w:val="002B74D4"/>
    <w:rsid w:val="002B75DF"/>
    <w:rsid w:val="002B7797"/>
    <w:rsid w:val="002C0578"/>
    <w:rsid w:val="002C0A61"/>
    <w:rsid w:val="002C2DD9"/>
    <w:rsid w:val="002C33E9"/>
    <w:rsid w:val="002C3874"/>
    <w:rsid w:val="002C5D21"/>
    <w:rsid w:val="002C6FE4"/>
    <w:rsid w:val="002C792D"/>
    <w:rsid w:val="002D0EC2"/>
    <w:rsid w:val="002D158F"/>
    <w:rsid w:val="002D2274"/>
    <w:rsid w:val="002D2801"/>
    <w:rsid w:val="002D346D"/>
    <w:rsid w:val="002D3525"/>
    <w:rsid w:val="002D49B9"/>
    <w:rsid w:val="002D5586"/>
    <w:rsid w:val="002D559A"/>
    <w:rsid w:val="002D5F37"/>
    <w:rsid w:val="002D6EDC"/>
    <w:rsid w:val="002D7A77"/>
    <w:rsid w:val="002E0698"/>
    <w:rsid w:val="002E236C"/>
    <w:rsid w:val="002E290B"/>
    <w:rsid w:val="002E2994"/>
    <w:rsid w:val="002E4AFE"/>
    <w:rsid w:val="002E6C2A"/>
    <w:rsid w:val="002E6DEC"/>
    <w:rsid w:val="002E7DC6"/>
    <w:rsid w:val="002F09BA"/>
    <w:rsid w:val="002F0C30"/>
    <w:rsid w:val="002F1C89"/>
    <w:rsid w:val="002F2B32"/>
    <w:rsid w:val="002F2DE2"/>
    <w:rsid w:val="002F31EE"/>
    <w:rsid w:val="002F34C0"/>
    <w:rsid w:val="002F53F5"/>
    <w:rsid w:val="002F60BA"/>
    <w:rsid w:val="002F78E5"/>
    <w:rsid w:val="002F7FE2"/>
    <w:rsid w:val="00301D63"/>
    <w:rsid w:val="00301FED"/>
    <w:rsid w:val="00303584"/>
    <w:rsid w:val="00303D93"/>
    <w:rsid w:val="00303FA4"/>
    <w:rsid w:val="0030569F"/>
    <w:rsid w:val="00306A65"/>
    <w:rsid w:val="003100D7"/>
    <w:rsid w:val="003144A2"/>
    <w:rsid w:val="00314646"/>
    <w:rsid w:val="00314F04"/>
    <w:rsid w:val="00316A95"/>
    <w:rsid w:val="003172ED"/>
    <w:rsid w:val="003177E2"/>
    <w:rsid w:val="0032088F"/>
    <w:rsid w:val="0032368E"/>
    <w:rsid w:val="003255CA"/>
    <w:rsid w:val="00325970"/>
    <w:rsid w:val="00325AD8"/>
    <w:rsid w:val="00326CB4"/>
    <w:rsid w:val="00330E90"/>
    <w:rsid w:val="00332F95"/>
    <w:rsid w:val="0033364D"/>
    <w:rsid w:val="003339A3"/>
    <w:rsid w:val="0033500A"/>
    <w:rsid w:val="003353BA"/>
    <w:rsid w:val="003410BA"/>
    <w:rsid w:val="00341526"/>
    <w:rsid w:val="00341942"/>
    <w:rsid w:val="00342B4C"/>
    <w:rsid w:val="00345564"/>
    <w:rsid w:val="003457BC"/>
    <w:rsid w:val="00345C67"/>
    <w:rsid w:val="0034684C"/>
    <w:rsid w:val="00346ADA"/>
    <w:rsid w:val="00352361"/>
    <w:rsid w:val="003523E5"/>
    <w:rsid w:val="0035378D"/>
    <w:rsid w:val="00356F3F"/>
    <w:rsid w:val="00360355"/>
    <w:rsid w:val="003606AD"/>
    <w:rsid w:val="003606DA"/>
    <w:rsid w:val="00361246"/>
    <w:rsid w:val="00361FEF"/>
    <w:rsid w:val="0036287C"/>
    <w:rsid w:val="00363813"/>
    <w:rsid w:val="003645D3"/>
    <w:rsid w:val="00364651"/>
    <w:rsid w:val="0036584C"/>
    <w:rsid w:val="00366036"/>
    <w:rsid w:val="00367D65"/>
    <w:rsid w:val="00367DC6"/>
    <w:rsid w:val="00371DC7"/>
    <w:rsid w:val="0037239C"/>
    <w:rsid w:val="0037258D"/>
    <w:rsid w:val="00376551"/>
    <w:rsid w:val="003768B2"/>
    <w:rsid w:val="00376C3E"/>
    <w:rsid w:val="00380386"/>
    <w:rsid w:val="00381887"/>
    <w:rsid w:val="00382EAD"/>
    <w:rsid w:val="0038678F"/>
    <w:rsid w:val="0038728F"/>
    <w:rsid w:val="00391138"/>
    <w:rsid w:val="00391B36"/>
    <w:rsid w:val="00391EAF"/>
    <w:rsid w:val="00392404"/>
    <w:rsid w:val="00392FCF"/>
    <w:rsid w:val="003948F9"/>
    <w:rsid w:val="00395E7E"/>
    <w:rsid w:val="00396709"/>
    <w:rsid w:val="00396A8A"/>
    <w:rsid w:val="00397663"/>
    <w:rsid w:val="00397A01"/>
    <w:rsid w:val="003A05A0"/>
    <w:rsid w:val="003A3322"/>
    <w:rsid w:val="003A38E9"/>
    <w:rsid w:val="003A46FA"/>
    <w:rsid w:val="003A5404"/>
    <w:rsid w:val="003A6268"/>
    <w:rsid w:val="003A659E"/>
    <w:rsid w:val="003B0E4A"/>
    <w:rsid w:val="003B1A41"/>
    <w:rsid w:val="003B20AC"/>
    <w:rsid w:val="003B2479"/>
    <w:rsid w:val="003B3D43"/>
    <w:rsid w:val="003B4E51"/>
    <w:rsid w:val="003B5711"/>
    <w:rsid w:val="003B5C1B"/>
    <w:rsid w:val="003B5C7E"/>
    <w:rsid w:val="003B710F"/>
    <w:rsid w:val="003C0A24"/>
    <w:rsid w:val="003C0E70"/>
    <w:rsid w:val="003C157E"/>
    <w:rsid w:val="003C4124"/>
    <w:rsid w:val="003C4E8F"/>
    <w:rsid w:val="003C519C"/>
    <w:rsid w:val="003C53CC"/>
    <w:rsid w:val="003C6E1C"/>
    <w:rsid w:val="003C7920"/>
    <w:rsid w:val="003C7BB8"/>
    <w:rsid w:val="003D2940"/>
    <w:rsid w:val="003D51D5"/>
    <w:rsid w:val="003D633E"/>
    <w:rsid w:val="003D6BB0"/>
    <w:rsid w:val="003D6E50"/>
    <w:rsid w:val="003D7559"/>
    <w:rsid w:val="003E0542"/>
    <w:rsid w:val="003E180B"/>
    <w:rsid w:val="003E2FAD"/>
    <w:rsid w:val="003E37A1"/>
    <w:rsid w:val="003E3C6F"/>
    <w:rsid w:val="003E4D48"/>
    <w:rsid w:val="003E50C9"/>
    <w:rsid w:val="003E5EE8"/>
    <w:rsid w:val="003E656B"/>
    <w:rsid w:val="003E665A"/>
    <w:rsid w:val="003E68AD"/>
    <w:rsid w:val="003E6BAC"/>
    <w:rsid w:val="003E6EB2"/>
    <w:rsid w:val="003F11F4"/>
    <w:rsid w:val="003F1E8B"/>
    <w:rsid w:val="003F3F65"/>
    <w:rsid w:val="003F5394"/>
    <w:rsid w:val="003F59CA"/>
    <w:rsid w:val="003F69E2"/>
    <w:rsid w:val="0040008D"/>
    <w:rsid w:val="004014EC"/>
    <w:rsid w:val="00402F8E"/>
    <w:rsid w:val="00403BCD"/>
    <w:rsid w:val="00405DCB"/>
    <w:rsid w:val="00405F0E"/>
    <w:rsid w:val="00405F73"/>
    <w:rsid w:val="00410420"/>
    <w:rsid w:val="00410606"/>
    <w:rsid w:val="00411504"/>
    <w:rsid w:val="004119E0"/>
    <w:rsid w:val="0041492E"/>
    <w:rsid w:val="00414AD3"/>
    <w:rsid w:val="00415462"/>
    <w:rsid w:val="0041573C"/>
    <w:rsid w:val="004159E5"/>
    <w:rsid w:val="00416DC8"/>
    <w:rsid w:val="00416F66"/>
    <w:rsid w:val="0041742E"/>
    <w:rsid w:val="00417F24"/>
    <w:rsid w:val="00420814"/>
    <w:rsid w:val="004210B0"/>
    <w:rsid w:val="004217D5"/>
    <w:rsid w:val="00421F81"/>
    <w:rsid w:val="004237E6"/>
    <w:rsid w:val="004252AC"/>
    <w:rsid w:val="00426A95"/>
    <w:rsid w:val="00427683"/>
    <w:rsid w:val="00427878"/>
    <w:rsid w:val="004307DB"/>
    <w:rsid w:val="00430FD9"/>
    <w:rsid w:val="0043201E"/>
    <w:rsid w:val="00433375"/>
    <w:rsid w:val="00433617"/>
    <w:rsid w:val="0043438A"/>
    <w:rsid w:val="00434A7A"/>
    <w:rsid w:val="00434E73"/>
    <w:rsid w:val="00434F10"/>
    <w:rsid w:val="00435D4A"/>
    <w:rsid w:val="004362DD"/>
    <w:rsid w:val="00436A3E"/>
    <w:rsid w:val="00437A0D"/>
    <w:rsid w:val="00440EC0"/>
    <w:rsid w:val="0044343D"/>
    <w:rsid w:val="0044458B"/>
    <w:rsid w:val="004464E1"/>
    <w:rsid w:val="00446FDB"/>
    <w:rsid w:val="00447D68"/>
    <w:rsid w:val="00455CC0"/>
    <w:rsid w:val="00456E3E"/>
    <w:rsid w:val="00457B79"/>
    <w:rsid w:val="00460F14"/>
    <w:rsid w:val="004621AD"/>
    <w:rsid w:val="00464495"/>
    <w:rsid w:val="00464A28"/>
    <w:rsid w:val="00465CC7"/>
    <w:rsid w:val="00466FF7"/>
    <w:rsid w:val="0046710E"/>
    <w:rsid w:val="00467968"/>
    <w:rsid w:val="004700B4"/>
    <w:rsid w:val="004704C2"/>
    <w:rsid w:val="0047067A"/>
    <w:rsid w:val="004718E4"/>
    <w:rsid w:val="00471DB9"/>
    <w:rsid w:val="00473718"/>
    <w:rsid w:val="00475122"/>
    <w:rsid w:val="004752F2"/>
    <w:rsid w:val="004754CC"/>
    <w:rsid w:val="00475541"/>
    <w:rsid w:val="00476004"/>
    <w:rsid w:val="004773F0"/>
    <w:rsid w:val="0047756B"/>
    <w:rsid w:val="00480667"/>
    <w:rsid w:val="00481034"/>
    <w:rsid w:val="00481E1F"/>
    <w:rsid w:val="00482269"/>
    <w:rsid w:val="00484498"/>
    <w:rsid w:val="00485164"/>
    <w:rsid w:val="004859EF"/>
    <w:rsid w:val="00486639"/>
    <w:rsid w:val="0049015D"/>
    <w:rsid w:val="0049015E"/>
    <w:rsid w:val="00490924"/>
    <w:rsid w:val="0049191F"/>
    <w:rsid w:val="00492018"/>
    <w:rsid w:val="004938F1"/>
    <w:rsid w:val="004979DC"/>
    <w:rsid w:val="004A1049"/>
    <w:rsid w:val="004A1A10"/>
    <w:rsid w:val="004A342A"/>
    <w:rsid w:val="004A365B"/>
    <w:rsid w:val="004A4D76"/>
    <w:rsid w:val="004A6C02"/>
    <w:rsid w:val="004A70DB"/>
    <w:rsid w:val="004A7806"/>
    <w:rsid w:val="004B15FC"/>
    <w:rsid w:val="004B3853"/>
    <w:rsid w:val="004B4148"/>
    <w:rsid w:val="004B4570"/>
    <w:rsid w:val="004B53E9"/>
    <w:rsid w:val="004B53FE"/>
    <w:rsid w:val="004B6E2B"/>
    <w:rsid w:val="004B7233"/>
    <w:rsid w:val="004C0715"/>
    <w:rsid w:val="004C36EA"/>
    <w:rsid w:val="004C5B8E"/>
    <w:rsid w:val="004C62A6"/>
    <w:rsid w:val="004C6DE2"/>
    <w:rsid w:val="004D0762"/>
    <w:rsid w:val="004D1E32"/>
    <w:rsid w:val="004D20B4"/>
    <w:rsid w:val="004D42D0"/>
    <w:rsid w:val="004D48FD"/>
    <w:rsid w:val="004D504C"/>
    <w:rsid w:val="004D6435"/>
    <w:rsid w:val="004D6641"/>
    <w:rsid w:val="004D6830"/>
    <w:rsid w:val="004D7307"/>
    <w:rsid w:val="004E0D56"/>
    <w:rsid w:val="004E3311"/>
    <w:rsid w:val="004E3FC6"/>
    <w:rsid w:val="004E6F53"/>
    <w:rsid w:val="004E7547"/>
    <w:rsid w:val="004E75FC"/>
    <w:rsid w:val="004E798C"/>
    <w:rsid w:val="004F0A3A"/>
    <w:rsid w:val="004F15D4"/>
    <w:rsid w:val="004F21A6"/>
    <w:rsid w:val="004F25AB"/>
    <w:rsid w:val="004F46E0"/>
    <w:rsid w:val="004F4EDF"/>
    <w:rsid w:val="004F5C5D"/>
    <w:rsid w:val="00502A9C"/>
    <w:rsid w:val="005041DF"/>
    <w:rsid w:val="00505E8A"/>
    <w:rsid w:val="00506241"/>
    <w:rsid w:val="00506B2A"/>
    <w:rsid w:val="00507327"/>
    <w:rsid w:val="00507B89"/>
    <w:rsid w:val="005105B1"/>
    <w:rsid w:val="00510B48"/>
    <w:rsid w:val="00511B62"/>
    <w:rsid w:val="005149CC"/>
    <w:rsid w:val="00514FC3"/>
    <w:rsid w:val="0051567C"/>
    <w:rsid w:val="005161EC"/>
    <w:rsid w:val="005163D4"/>
    <w:rsid w:val="00516478"/>
    <w:rsid w:val="00516A07"/>
    <w:rsid w:val="00517080"/>
    <w:rsid w:val="005171B3"/>
    <w:rsid w:val="005177DD"/>
    <w:rsid w:val="00521ED7"/>
    <w:rsid w:val="00522818"/>
    <w:rsid w:val="00522A64"/>
    <w:rsid w:val="005268AE"/>
    <w:rsid w:val="00527A87"/>
    <w:rsid w:val="00530ED0"/>
    <w:rsid w:val="005356F9"/>
    <w:rsid w:val="0053570B"/>
    <w:rsid w:val="0053645D"/>
    <w:rsid w:val="005367C6"/>
    <w:rsid w:val="00537DB0"/>
    <w:rsid w:val="0054116A"/>
    <w:rsid w:val="00541820"/>
    <w:rsid w:val="005432D9"/>
    <w:rsid w:val="00543DAC"/>
    <w:rsid w:val="00544769"/>
    <w:rsid w:val="00545339"/>
    <w:rsid w:val="00545B66"/>
    <w:rsid w:val="00546DD4"/>
    <w:rsid w:val="005476F3"/>
    <w:rsid w:val="00550471"/>
    <w:rsid w:val="00550A60"/>
    <w:rsid w:val="005514D8"/>
    <w:rsid w:val="00551805"/>
    <w:rsid w:val="005520DE"/>
    <w:rsid w:val="00552FFB"/>
    <w:rsid w:val="005544C2"/>
    <w:rsid w:val="00554D6F"/>
    <w:rsid w:val="00555363"/>
    <w:rsid w:val="005553D8"/>
    <w:rsid w:val="00555ACB"/>
    <w:rsid w:val="00556440"/>
    <w:rsid w:val="00556B8A"/>
    <w:rsid w:val="00557784"/>
    <w:rsid w:val="00562682"/>
    <w:rsid w:val="0056525E"/>
    <w:rsid w:val="005652F5"/>
    <w:rsid w:val="005660B8"/>
    <w:rsid w:val="005705EB"/>
    <w:rsid w:val="00572FDD"/>
    <w:rsid w:val="00573083"/>
    <w:rsid w:val="005757CF"/>
    <w:rsid w:val="00576395"/>
    <w:rsid w:val="00576B19"/>
    <w:rsid w:val="00576F1B"/>
    <w:rsid w:val="005817F9"/>
    <w:rsid w:val="0058330A"/>
    <w:rsid w:val="00583512"/>
    <w:rsid w:val="00584832"/>
    <w:rsid w:val="00584B40"/>
    <w:rsid w:val="00585220"/>
    <w:rsid w:val="0058628A"/>
    <w:rsid w:val="00586347"/>
    <w:rsid w:val="00586CBE"/>
    <w:rsid w:val="005952E0"/>
    <w:rsid w:val="005A001F"/>
    <w:rsid w:val="005A056F"/>
    <w:rsid w:val="005A075D"/>
    <w:rsid w:val="005A0A2B"/>
    <w:rsid w:val="005A0C11"/>
    <w:rsid w:val="005A0EDF"/>
    <w:rsid w:val="005A166B"/>
    <w:rsid w:val="005A1A18"/>
    <w:rsid w:val="005A21EF"/>
    <w:rsid w:val="005A2BC7"/>
    <w:rsid w:val="005A2EEF"/>
    <w:rsid w:val="005A2FED"/>
    <w:rsid w:val="005A31BC"/>
    <w:rsid w:val="005A3223"/>
    <w:rsid w:val="005A379B"/>
    <w:rsid w:val="005A4996"/>
    <w:rsid w:val="005A5EB1"/>
    <w:rsid w:val="005A63AD"/>
    <w:rsid w:val="005A6424"/>
    <w:rsid w:val="005A672B"/>
    <w:rsid w:val="005A6776"/>
    <w:rsid w:val="005B1144"/>
    <w:rsid w:val="005B1545"/>
    <w:rsid w:val="005B1870"/>
    <w:rsid w:val="005B2FA4"/>
    <w:rsid w:val="005B34E0"/>
    <w:rsid w:val="005B3C14"/>
    <w:rsid w:val="005B5108"/>
    <w:rsid w:val="005B67C1"/>
    <w:rsid w:val="005B734E"/>
    <w:rsid w:val="005C02A0"/>
    <w:rsid w:val="005C075C"/>
    <w:rsid w:val="005C1F6B"/>
    <w:rsid w:val="005C2C75"/>
    <w:rsid w:val="005C3CD9"/>
    <w:rsid w:val="005C4194"/>
    <w:rsid w:val="005C432A"/>
    <w:rsid w:val="005C5FB8"/>
    <w:rsid w:val="005C6987"/>
    <w:rsid w:val="005C69F5"/>
    <w:rsid w:val="005C70D3"/>
    <w:rsid w:val="005D0002"/>
    <w:rsid w:val="005D019B"/>
    <w:rsid w:val="005D0938"/>
    <w:rsid w:val="005D0CBC"/>
    <w:rsid w:val="005D0F10"/>
    <w:rsid w:val="005D175D"/>
    <w:rsid w:val="005D1C55"/>
    <w:rsid w:val="005D2998"/>
    <w:rsid w:val="005D3887"/>
    <w:rsid w:val="005D448F"/>
    <w:rsid w:val="005D47AB"/>
    <w:rsid w:val="005D4822"/>
    <w:rsid w:val="005D5E2A"/>
    <w:rsid w:val="005D66C5"/>
    <w:rsid w:val="005D6927"/>
    <w:rsid w:val="005D6F49"/>
    <w:rsid w:val="005D7770"/>
    <w:rsid w:val="005E048C"/>
    <w:rsid w:val="005E07FB"/>
    <w:rsid w:val="005E175C"/>
    <w:rsid w:val="005E2CFE"/>
    <w:rsid w:val="005E3336"/>
    <w:rsid w:val="005E33D9"/>
    <w:rsid w:val="005E3FAD"/>
    <w:rsid w:val="005E4B42"/>
    <w:rsid w:val="005E4C06"/>
    <w:rsid w:val="005E4F4F"/>
    <w:rsid w:val="005E50C3"/>
    <w:rsid w:val="005E55E7"/>
    <w:rsid w:val="005E659E"/>
    <w:rsid w:val="005F01D6"/>
    <w:rsid w:val="005F0469"/>
    <w:rsid w:val="005F05BC"/>
    <w:rsid w:val="005F08B4"/>
    <w:rsid w:val="005F0B87"/>
    <w:rsid w:val="005F169C"/>
    <w:rsid w:val="005F1BD6"/>
    <w:rsid w:val="005F1DBA"/>
    <w:rsid w:val="005F2003"/>
    <w:rsid w:val="005F2142"/>
    <w:rsid w:val="005F42F6"/>
    <w:rsid w:val="005F4702"/>
    <w:rsid w:val="005F68E7"/>
    <w:rsid w:val="006001DC"/>
    <w:rsid w:val="00600476"/>
    <w:rsid w:val="00600E1F"/>
    <w:rsid w:val="00600ECC"/>
    <w:rsid w:val="00601E22"/>
    <w:rsid w:val="00602F04"/>
    <w:rsid w:val="00603EE9"/>
    <w:rsid w:val="00604E19"/>
    <w:rsid w:val="00605C52"/>
    <w:rsid w:val="00610624"/>
    <w:rsid w:val="00610884"/>
    <w:rsid w:val="006116E1"/>
    <w:rsid w:val="00614214"/>
    <w:rsid w:val="00614838"/>
    <w:rsid w:val="00614A5F"/>
    <w:rsid w:val="0061505E"/>
    <w:rsid w:val="00617744"/>
    <w:rsid w:val="00620A7A"/>
    <w:rsid w:val="00621860"/>
    <w:rsid w:val="00622C28"/>
    <w:rsid w:val="006233F9"/>
    <w:rsid w:val="006243CD"/>
    <w:rsid w:val="00624671"/>
    <w:rsid w:val="00624AF3"/>
    <w:rsid w:val="00625185"/>
    <w:rsid w:val="00626AE4"/>
    <w:rsid w:val="00627245"/>
    <w:rsid w:val="00627DA0"/>
    <w:rsid w:val="00630A89"/>
    <w:rsid w:val="00633AE0"/>
    <w:rsid w:val="00634136"/>
    <w:rsid w:val="006351B9"/>
    <w:rsid w:val="00637715"/>
    <w:rsid w:val="006378F9"/>
    <w:rsid w:val="00640A86"/>
    <w:rsid w:val="00642E51"/>
    <w:rsid w:val="006434D5"/>
    <w:rsid w:val="0064369A"/>
    <w:rsid w:val="00643A56"/>
    <w:rsid w:val="00644069"/>
    <w:rsid w:val="00644118"/>
    <w:rsid w:val="0064494A"/>
    <w:rsid w:val="00646ADA"/>
    <w:rsid w:val="00647563"/>
    <w:rsid w:val="00647D0C"/>
    <w:rsid w:val="00650D7C"/>
    <w:rsid w:val="00651E00"/>
    <w:rsid w:val="00652427"/>
    <w:rsid w:val="006524C2"/>
    <w:rsid w:val="00652956"/>
    <w:rsid w:val="00652A7A"/>
    <w:rsid w:val="00652CCA"/>
    <w:rsid w:val="00653028"/>
    <w:rsid w:val="006538FC"/>
    <w:rsid w:val="00653DE3"/>
    <w:rsid w:val="0065482A"/>
    <w:rsid w:val="00654D15"/>
    <w:rsid w:val="00654E83"/>
    <w:rsid w:val="00655022"/>
    <w:rsid w:val="00655FF0"/>
    <w:rsid w:val="0065781F"/>
    <w:rsid w:val="00660BDE"/>
    <w:rsid w:val="00660DC8"/>
    <w:rsid w:val="006628D4"/>
    <w:rsid w:val="00662ACF"/>
    <w:rsid w:val="00663217"/>
    <w:rsid w:val="00663344"/>
    <w:rsid w:val="0066394E"/>
    <w:rsid w:val="006650D1"/>
    <w:rsid w:val="00665169"/>
    <w:rsid w:val="00665D60"/>
    <w:rsid w:val="006661C3"/>
    <w:rsid w:val="00671DCC"/>
    <w:rsid w:val="0067361D"/>
    <w:rsid w:val="00673929"/>
    <w:rsid w:val="006739F9"/>
    <w:rsid w:val="00673C4D"/>
    <w:rsid w:val="00673FCD"/>
    <w:rsid w:val="0067498A"/>
    <w:rsid w:val="00674FAE"/>
    <w:rsid w:val="00675178"/>
    <w:rsid w:val="00677F8A"/>
    <w:rsid w:val="006811F6"/>
    <w:rsid w:val="0068181A"/>
    <w:rsid w:val="00681FEE"/>
    <w:rsid w:val="00682985"/>
    <w:rsid w:val="00682B52"/>
    <w:rsid w:val="00684D88"/>
    <w:rsid w:val="00686D16"/>
    <w:rsid w:val="0068752D"/>
    <w:rsid w:val="00687A7E"/>
    <w:rsid w:val="00687E55"/>
    <w:rsid w:val="006903B0"/>
    <w:rsid w:val="006908E6"/>
    <w:rsid w:val="00690DF7"/>
    <w:rsid w:val="006912A0"/>
    <w:rsid w:val="0069275A"/>
    <w:rsid w:val="00692936"/>
    <w:rsid w:val="00692F94"/>
    <w:rsid w:val="00693481"/>
    <w:rsid w:val="00693F0A"/>
    <w:rsid w:val="006945DD"/>
    <w:rsid w:val="00695A29"/>
    <w:rsid w:val="00696999"/>
    <w:rsid w:val="006A0515"/>
    <w:rsid w:val="006A0F2B"/>
    <w:rsid w:val="006A2721"/>
    <w:rsid w:val="006A400E"/>
    <w:rsid w:val="006A514D"/>
    <w:rsid w:val="006A6167"/>
    <w:rsid w:val="006A66C0"/>
    <w:rsid w:val="006B08D0"/>
    <w:rsid w:val="006B2C0C"/>
    <w:rsid w:val="006B3D29"/>
    <w:rsid w:val="006B4D8C"/>
    <w:rsid w:val="006B6EB1"/>
    <w:rsid w:val="006B7B64"/>
    <w:rsid w:val="006C1714"/>
    <w:rsid w:val="006C1E3C"/>
    <w:rsid w:val="006C4167"/>
    <w:rsid w:val="006C4767"/>
    <w:rsid w:val="006C5666"/>
    <w:rsid w:val="006C57D3"/>
    <w:rsid w:val="006C5C2A"/>
    <w:rsid w:val="006C6CC5"/>
    <w:rsid w:val="006C74D7"/>
    <w:rsid w:val="006D113A"/>
    <w:rsid w:val="006D2869"/>
    <w:rsid w:val="006D2FB4"/>
    <w:rsid w:val="006D413B"/>
    <w:rsid w:val="006D47E4"/>
    <w:rsid w:val="006D647D"/>
    <w:rsid w:val="006D66BD"/>
    <w:rsid w:val="006E1332"/>
    <w:rsid w:val="006E1F8D"/>
    <w:rsid w:val="006E30C6"/>
    <w:rsid w:val="006E3BF3"/>
    <w:rsid w:val="006E4459"/>
    <w:rsid w:val="006E452B"/>
    <w:rsid w:val="006E4EE9"/>
    <w:rsid w:val="006E50FF"/>
    <w:rsid w:val="006E52F2"/>
    <w:rsid w:val="006E63DC"/>
    <w:rsid w:val="006E6CC0"/>
    <w:rsid w:val="006E788B"/>
    <w:rsid w:val="006F0495"/>
    <w:rsid w:val="006F13C4"/>
    <w:rsid w:val="006F15E7"/>
    <w:rsid w:val="006F1D7B"/>
    <w:rsid w:val="006F3236"/>
    <w:rsid w:val="006F39E4"/>
    <w:rsid w:val="006F4A29"/>
    <w:rsid w:val="006F6061"/>
    <w:rsid w:val="006F6F2D"/>
    <w:rsid w:val="0070065B"/>
    <w:rsid w:val="00700C49"/>
    <w:rsid w:val="00702200"/>
    <w:rsid w:val="00702575"/>
    <w:rsid w:val="00702909"/>
    <w:rsid w:val="00704034"/>
    <w:rsid w:val="00704696"/>
    <w:rsid w:val="00704B03"/>
    <w:rsid w:val="00705C5D"/>
    <w:rsid w:val="00706104"/>
    <w:rsid w:val="007105A4"/>
    <w:rsid w:val="00710F6D"/>
    <w:rsid w:val="00710FC8"/>
    <w:rsid w:val="007115E5"/>
    <w:rsid w:val="00711C24"/>
    <w:rsid w:val="00712647"/>
    <w:rsid w:val="0071292B"/>
    <w:rsid w:val="00713789"/>
    <w:rsid w:val="00714354"/>
    <w:rsid w:val="0071442E"/>
    <w:rsid w:val="00715AD1"/>
    <w:rsid w:val="00715B5D"/>
    <w:rsid w:val="00715DB0"/>
    <w:rsid w:val="00715E2A"/>
    <w:rsid w:val="00716595"/>
    <w:rsid w:val="007166F2"/>
    <w:rsid w:val="007168B0"/>
    <w:rsid w:val="00716D95"/>
    <w:rsid w:val="007170A7"/>
    <w:rsid w:val="00717BA4"/>
    <w:rsid w:val="007201A6"/>
    <w:rsid w:val="00720D6B"/>
    <w:rsid w:val="00722F92"/>
    <w:rsid w:val="007230F8"/>
    <w:rsid w:val="00723E86"/>
    <w:rsid w:val="00727308"/>
    <w:rsid w:val="00727394"/>
    <w:rsid w:val="0072745B"/>
    <w:rsid w:val="00727C91"/>
    <w:rsid w:val="00731B41"/>
    <w:rsid w:val="00732114"/>
    <w:rsid w:val="00732409"/>
    <w:rsid w:val="00734FBE"/>
    <w:rsid w:val="00735CAD"/>
    <w:rsid w:val="00741504"/>
    <w:rsid w:val="00741F31"/>
    <w:rsid w:val="00743291"/>
    <w:rsid w:val="00743DDD"/>
    <w:rsid w:val="00743EE2"/>
    <w:rsid w:val="00744B6F"/>
    <w:rsid w:val="00745193"/>
    <w:rsid w:val="00746869"/>
    <w:rsid w:val="00747E1D"/>
    <w:rsid w:val="0075041F"/>
    <w:rsid w:val="007505AE"/>
    <w:rsid w:val="007509BA"/>
    <w:rsid w:val="00752516"/>
    <w:rsid w:val="007537F4"/>
    <w:rsid w:val="00753968"/>
    <w:rsid w:val="00754809"/>
    <w:rsid w:val="0075495B"/>
    <w:rsid w:val="00755EF5"/>
    <w:rsid w:val="00756A89"/>
    <w:rsid w:val="00761402"/>
    <w:rsid w:val="007617BE"/>
    <w:rsid w:val="00761ABD"/>
    <w:rsid w:val="00761DAD"/>
    <w:rsid w:val="007623BB"/>
    <w:rsid w:val="00762734"/>
    <w:rsid w:val="007629B7"/>
    <w:rsid w:val="0076318F"/>
    <w:rsid w:val="00764055"/>
    <w:rsid w:val="0076429B"/>
    <w:rsid w:val="00766DE2"/>
    <w:rsid w:val="0076711B"/>
    <w:rsid w:val="00767B31"/>
    <w:rsid w:val="00772399"/>
    <w:rsid w:val="007728AB"/>
    <w:rsid w:val="00773903"/>
    <w:rsid w:val="0077495A"/>
    <w:rsid w:val="00774B98"/>
    <w:rsid w:val="00774C18"/>
    <w:rsid w:val="0077629C"/>
    <w:rsid w:val="00776922"/>
    <w:rsid w:val="007803C2"/>
    <w:rsid w:val="007803DB"/>
    <w:rsid w:val="00780A90"/>
    <w:rsid w:val="00780E99"/>
    <w:rsid w:val="00782F93"/>
    <w:rsid w:val="00783491"/>
    <w:rsid w:val="0078361D"/>
    <w:rsid w:val="00783D9A"/>
    <w:rsid w:val="00785388"/>
    <w:rsid w:val="007853D2"/>
    <w:rsid w:val="00785A5E"/>
    <w:rsid w:val="0078716D"/>
    <w:rsid w:val="007908C1"/>
    <w:rsid w:val="007943C4"/>
    <w:rsid w:val="00797F1C"/>
    <w:rsid w:val="007A02A6"/>
    <w:rsid w:val="007A079D"/>
    <w:rsid w:val="007A217C"/>
    <w:rsid w:val="007A35B8"/>
    <w:rsid w:val="007A38A1"/>
    <w:rsid w:val="007A57F9"/>
    <w:rsid w:val="007A6177"/>
    <w:rsid w:val="007B2624"/>
    <w:rsid w:val="007B39F2"/>
    <w:rsid w:val="007B503A"/>
    <w:rsid w:val="007B5A87"/>
    <w:rsid w:val="007B656E"/>
    <w:rsid w:val="007B6DE9"/>
    <w:rsid w:val="007B7BDB"/>
    <w:rsid w:val="007C00ED"/>
    <w:rsid w:val="007C0332"/>
    <w:rsid w:val="007C0FC4"/>
    <w:rsid w:val="007C114A"/>
    <w:rsid w:val="007C2762"/>
    <w:rsid w:val="007C3D06"/>
    <w:rsid w:val="007C718D"/>
    <w:rsid w:val="007D07B6"/>
    <w:rsid w:val="007D08B0"/>
    <w:rsid w:val="007D1756"/>
    <w:rsid w:val="007D33B0"/>
    <w:rsid w:val="007D3ABC"/>
    <w:rsid w:val="007D4199"/>
    <w:rsid w:val="007D4D2C"/>
    <w:rsid w:val="007D6F6C"/>
    <w:rsid w:val="007E0DD8"/>
    <w:rsid w:val="007E133E"/>
    <w:rsid w:val="007E139C"/>
    <w:rsid w:val="007E13DB"/>
    <w:rsid w:val="007E1428"/>
    <w:rsid w:val="007E14E9"/>
    <w:rsid w:val="007E269B"/>
    <w:rsid w:val="007E2A45"/>
    <w:rsid w:val="007E2C49"/>
    <w:rsid w:val="007E3B8A"/>
    <w:rsid w:val="007E3D5E"/>
    <w:rsid w:val="007E41B9"/>
    <w:rsid w:val="007E5007"/>
    <w:rsid w:val="007E6C99"/>
    <w:rsid w:val="007E77F0"/>
    <w:rsid w:val="007F00B1"/>
    <w:rsid w:val="007F0C95"/>
    <w:rsid w:val="007F126C"/>
    <w:rsid w:val="007F2033"/>
    <w:rsid w:val="007F2089"/>
    <w:rsid w:val="007F288B"/>
    <w:rsid w:val="007F2DFA"/>
    <w:rsid w:val="007F3B6B"/>
    <w:rsid w:val="007F4628"/>
    <w:rsid w:val="007F6894"/>
    <w:rsid w:val="007F73C3"/>
    <w:rsid w:val="007F7EF7"/>
    <w:rsid w:val="00800783"/>
    <w:rsid w:val="00800ED6"/>
    <w:rsid w:val="0080318F"/>
    <w:rsid w:val="00803380"/>
    <w:rsid w:val="00804167"/>
    <w:rsid w:val="00804889"/>
    <w:rsid w:val="008063E3"/>
    <w:rsid w:val="008071A0"/>
    <w:rsid w:val="00810798"/>
    <w:rsid w:val="008119B8"/>
    <w:rsid w:val="0081294A"/>
    <w:rsid w:val="0081395E"/>
    <w:rsid w:val="008140E3"/>
    <w:rsid w:val="0081767B"/>
    <w:rsid w:val="00821F3C"/>
    <w:rsid w:val="00822D36"/>
    <w:rsid w:val="00823493"/>
    <w:rsid w:val="008245D5"/>
    <w:rsid w:val="008247E9"/>
    <w:rsid w:val="00824F29"/>
    <w:rsid w:val="0082545E"/>
    <w:rsid w:val="00830DC7"/>
    <w:rsid w:val="0083136B"/>
    <w:rsid w:val="00831D46"/>
    <w:rsid w:val="008337A4"/>
    <w:rsid w:val="00834B4F"/>
    <w:rsid w:val="00835834"/>
    <w:rsid w:val="00837A8A"/>
    <w:rsid w:val="00842E8E"/>
    <w:rsid w:val="00842F4B"/>
    <w:rsid w:val="0084363A"/>
    <w:rsid w:val="00844C90"/>
    <w:rsid w:val="0084653B"/>
    <w:rsid w:val="0084661F"/>
    <w:rsid w:val="0085071B"/>
    <w:rsid w:val="00850FD3"/>
    <w:rsid w:val="008520C9"/>
    <w:rsid w:val="00853537"/>
    <w:rsid w:val="00853C9A"/>
    <w:rsid w:val="00854E59"/>
    <w:rsid w:val="008556D6"/>
    <w:rsid w:val="00856DC5"/>
    <w:rsid w:val="008576B9"/>
    <w:rsid w:val="00861125"/>
    <w:rsid w:val="00861785"/>
    <w:rsid w:val="008639E1"/>
    <w:rsid w:val="00864403"/>
    <w:rsid w:val="008665E0"/>
    <w:rsid w:val="00866BCB"/>
    <w:rsid w:val="00866E74"/>
    <w:rsid w:val="0087034E"/>
    <w:rsid w:val="00870ACD"/>
    <w:rsid w:val="0087224C"/>
    <w:rsid w:val="00872288"/>
    <w:rsid w:val="00873B1D"/>
    <w:rsid w:val="00873C01"/>
    <w:rsid w:val="00874514"/>
    <w:rsid w:val="00874AE5"/>
    <w:rsid w:val="00875379"/>
    <w:rsid w:val="008759C2"/>
    <w:rsid w:val="008767CE"/>
    <w:rsid w:val="00876D15"/>
    <w:rsid w:val="008773BD"/>
    <w:rsid w:val="00880044"/>
    <w:rsid w:val="00880960"/>
    <w:rsid w:val="00882011"/>
    <w:rsid w:val="008823B0"/>
    <w:rsid w:val="0088277F"/>
    <w:rsid w:val="008850C8"/>
    <w:rsid w:val="00886499"/>
    <w:rsid w:val="008865D6"/>
    <w:rsid w:val="00887302"/>
    <w:rsid w:val="0089018C"/>
    <w:rsid w:val="008902C1"/>
    <w:rsid w:val="00890685"/>
    <w:rsid w:val="00890688"/>
    <w:rsid w:val="00891C4A"/>
    <w:rsid w:val="00891EDB"/>
    <w:rsid w:val="00892450"/>
    <w:rsid w:val="00893899"/>
    <w:rsid w:val="00893C9B"/>
    <w:rsid w:val="00897F11"/>
    <w:rsid w:val="008A2C20"/>
    <w:rsid w:val="008A2D59"/>
    <w:rsid w:val="008A3626"/>
    <w:rsid w:val="008A40F8"/>
    <w:rsid w:val="008A4E99"/>
    <w:rsid w:val="008A5122"/>
    <w:rsid w:val="008A5DEA"/>
    <w:rsid w:val="008A662A"/>
    <w:rsid w:val="008A6DE3"/>
    <w:rsid w:val="008B00DD"/>
    <w:rsid w:val="008B06C2"/>
    <w:rsid w:val="008B0F4A"/>
    <w:rsid w:val="008B2561"/>
    <w:rsid w:val="008B2696"/>
    <w:rsid w:val="008B3B8B"/>
    <w:rsid w:val="008B3D2F"/>
    <w:rsid w:val="008B3DE4"/>
    <w:rsid w:val="008B61F1"/>
    <w:rsid w:val="008C1C84"/>
    <w:rsid w:val="008C4D96"/>
    <w:rsid w:val="008C5780"/>
    <w:rsid w:val="008C6DF5"/>
    <w:rsid w:val="008D065D"/>
    <w:rsid w:val="008D0CAD"/>
    <w:rsid w:val="008D0F09"/>
    <w:rsid w:val="008D1600"/>
    <w:rsid w:val="008D1DC0"/>
    <w:rsid w:val="008D2A2B"/>
    <w:rsid w:val="008D56CE"/>
    <w:rsid w:val="008D5767"/>
    <w:rsid w:val="008D611C"/>
    <w:rsid w:val="008D6748"/>
    <w:rsid w:val="008D7720"/>
    <w:rsid w:val="008D7C38"/>
    <w:rsid w:val="008E05EE"/>
    <w:rsid w:val="008E08D5"/>
    <w:rsid w:val="008E29BE"/>
    <w:rsid w:val="008E57FC"/>
    <w:rsid w:val="008E5A3C"/>
    <w:rsid w:val="008E5C29"/>
    <w:rsid w:val="008E5FC5"/>
    <w:rsid w:val="008E65B4"/>
    <w:rsid w:val="008F0269"/>
    <w:rsid w:val="008F042C"/>
    <w:rsid w:val="008F12EF"/>
    <w:rsid w:val="008F2056"/>
    <w:rsid w:val="008F3C06"/>
    <w:rsid w:val="008F3EBA"/>
    <w:rsid w:val="008F4397"/>
    <w:rsid w:val="008F48EF"/>
    <w:rsid w:val="008F4EE9"/>
    <w:rsid w:val="008F565D"/>
    <w:rsid w:val="008F6C52"/>
    <w:rsid w:val="008F7BAC"/>
    <w:rsid w:val="009003BC"/>
    <w:rsid w:val="00900E5F"/>
    <w:rsid w:val="0090147D"/>
    <w:rsid w:val="00902596"/>
    <w:rsid w:val="00902DF7"/>
    <w:rsid w:val="0090356B"/>
    <w:rsid w:val="00904092"/>
    <w:rsid w:val="00905D84"/>
    <w:rsid w:val="009061F2"/>
    <w:rsid w:val="00906B67"/>
    <w:rsid w:val="009110BB"/>
    <w:rsid w:val="00911882"/>
    <w:rsid w:val="00911D56"/>
    <w:rsid w:val="009132F9"/>
    <w:rsid w:val="00914C4F"/>
    <w:rsid w:val="0091673E"/>
    <w:rsid w:val="009168C7"/>
    <w:rsid w:val="009172A7"/>
    <w:rsid w:val="00917B9A"/>
    <w:rsid w:val="00917F55"/>
    <w:rsid w:val="00917FA4"/>
    <w:rsid w:val="009200F3"/>
    <w:rsid w:val="00922318"/>
    <w:rsid w:val="009237E3"/>
    <w:rsid w:val="00923AA0"/>
    <w:rsid w:val="0092584B"/>
    <w:rsid w:val="00925B2A"/>
    <w:rsid w:val="00925F80"/>
    <w:rsid w:val="00926795"/>
    <w:rsid w:val="009300C0"/>
    <w:rsid w:val="00932854"/>
    <w:rsid w:val="00932E5B"/>
    <w:rsid w:val="00933AA6"/>
    <w:rsid w:val="009347BC"/>
    <w:rsid w:val="00935DE7"/>
    <w:rsid w:val="00936119"/>
    <w:rsid w:val="009361BD"/>
    <w:rsid w:val="009361C2"/>
    <w:rsid w:val="009366A9"/>
    <w:rsid w:val="0093700C"/>
    <w:rsid w:val="009373BD"/>
    <w:rsid w:val="00937B61"/>
    <w:rsid w:val="00940E22"/>
    <w:rsid w:val="009421AD"/>
    <w:rsid w:val="009442B7"/>
    <w:rsid w:val="0094543A"/>
    <w:rsid w:val="009461F3"/>
    <w:rsid w:val="00947582"/>
    <w:rsid w:val="00950EA0"/>
    <w:rsid w:val="009537E8"/>
    <w:rsid w:val="00956045"/>
    <w:rsid w:val="0095780B"/>
    <w:rsid w:val="00957A76"/>
    <w:rsid w:val="00960052"/>
    <w:rsid w:val="00960262"/>
    <w:rsid w:val="009607F0"/>
    <w:rsid w:val="00962232"/>
    <w:rsid w:val="00962A9F"/>
    <w:rsid w:val="00962E96"/>
    <w:rsid w:val="0096573F"/>
    <w:rsid w:val="00967073"/>
    <w:rsid w:val="00967489"/>
    <w:rsid w:val="009676B5"/>
    <w:rsid w:val="00967DDD"/>
    <w:rsid w:val="00970C1C"/>
    <w:rsid w:val="0097128E"/>
    <w:rsid w:val="00971672"/>
    <w:rsid w:val="0097194D"/>
    <w:rsid w:val="00972790"/>
    <w:rsid w:val="00974C17"/>
    <w:rsid w:val="00974CF4"/>
    <w:rsid w:val="0097583E"/>
    <w:rsid w:val="00976AD9"/>
    <w:rsid w:val="00977FB2"/>
    <w:rsid w:val="009804C0"/>
    <w:rsid w:val="0098058A"/>
    <w:rsid w:val="00981D1F"/>
    <w:rsid w:val="00981FCC"/>
    <w:rsid w:val="009830F3"/>
    <w:rsid w:val="009836EA"/>
    <w:rsid w:val="00983D6E"/>
    <w:rsid w:val="00983ECE"/>
    <w:rsid w:val="009844BF"/>
    <w:rsid w:val="009856DA"/>
    <w:rsid w:val="00985726"/>
    <w:rsid w:val="009858F0"/>
    <w:rsid w:val="00985F01"/>
    <w:rsid w:val="00986A5A"/>
    <w:rsid w:val="00986B32"/>
    <w:rsid w:val="00987CF3"/>
    <w:rsid w:val="00990731"/>
    <w:rsid w:val="00991BCE"/>
    <w:rsid w:val="0099245F"/>
    <w:rsid w:val="00992727"/>
    <w:rsid w:val="00992913"/>
    <w:rsid w:val="00993DEF"/>
    <w:rsid w:val="0099413F"/>
    <w:rsid w:val="00994748"/>
    <w:rsid w:val="009955CB"/>
    <w:rsid w:val="00996887"/>
    <w:rsid w:val="00996964"/>
    <w:rsid w:val="009A07DD"/>
    <w:rsid w:val="009A0EDE"/>
    <w:rsid w:val="009A16D0"/>
    <w:rsid w:val="009A1832"/>
    <w:rsid w:val="009A1CAC"/>
    <w:rsid w:val="009A243F"/>
    <w:rsid w:val="009A2A8C"/>
    <w:rsid w:val="009A2BC5"/>
    <w:rsid w:val="009A4C6D"/>
    <w:rsid w:val="009A4DDB"/>
    <w:rsid w:val="009A520F"/>
    <w:rsid w:val="009A61ED"/>
    <w:rsid w:val="009A65D6"/>
    <w:rsid w:val="009A7632"/>
    <w:rsid w:val="009B2019"/>
    <w:rsid w:val="009B25FC"/>
    <w:rsid w:val="009B3373"/>
    <w:rsid w:val="009B483D"/>
    <w:rsid w:val="009B49D0"/>
    <w:rsid w:val="009B4DF3"/>
    <w:rsid w:val="009B5758"/>
    <w:rsid w:val="009B6333"/>
    <w:rsid w:val="009C0771"/>
    <w:rsid w:val="009C127C"/>
    <w:rsid w:val="009C32B6"/>
    <w:rsid w:val="009C5595"/>
    <w:rsid w:val="009C5EEF"/>
    <w:rsid w:val="009C60DA"/>
    <w:rsid w:val="009C71ED"/>
    <w:rsid w:val="009C7312"/>
    <w:rsid w:val="009D0983"/>
    <w:rsid w:val="009D11A3"/>
    <w:rsid w:val="009D2B95"/>
    <w:rsid w:val="009D365C"/>
    <w:rsid w:val="009D3969"/>
    <w:rsid w:val="009D443C"/>
    <w:rsid w:val="009D5766"/>
    <w:rsid w:val="009D67E6"/>
    <w:rsid w:val="009E000B"/>
    <w:rsid w:val="009E6496"/>
    <w:rsid w:val="009E703D"/>
    <w:rsid w:val="009F0DA4"/>
    <w:rsid w:val="009F13C9"/>
    <w:rsid w:val="009F18E9"/>
    <w:rsid w:val="009F1C53"/>
    <w:rsid w:val="009F27B3"/>
    <w:rsid w:val="009F3BF7"/>
    <w:rsid w:val="009F3C13"/>
    <w:rsid w:val="009F451F"/>
    <w:rsid w:val="009F4744"/>
    <w:rsid w:val="009F4A57"/>
    <w:rsid w:val="009F678F"/>
    <w:rsid w:val="009F72AD"/>
    <w:rsid w:val="00A01387"/>
    <w:rsid w:val="00A027B1"/>
    <w:rsid w:val="00A03B0F"/>
    <w:rsid w:val="00A04986"/>
    <w:rsid w:val="00A052D7"/>
    <w:rsid w:val="00A06CA5"/>
    <w:rsid w:val="00A07649"/>
    <w:rsid w:val="00A11E34"/>
    <w:rsid w:val="00A12363"/>
    <w:rsid w:val="00A13360"/>
    <w:rsid w:val="00A13AB5"/>
    <w:rsid w:val="00A14B77"/>
    <w:rsid w:val="00A15E06"/>
    <w:rsid w:val="00A17403"/>
    <w:rsid w:val="00A1747F"/>
    <w:rsid w:val="00A17A0A"/>
    <w:rsid w:val="00A20327"/>
    <w:rsid w:val="00A208A2"/>
    <w:rsid w:val="00A210C5"/>
    <w:rsid w:val="00A21101"/>
    <w:rsid w:val="00A21749"/>
    <w:rsid w:val="00A21E7C"/>
    <w:rsid w:val="00A2243B"/>
    <w:rsid w:val="00A226C0"/>
    <w:rsid w:val="00A2282D"/>
    <w:rsid w:val="00A22A1B"/>
    <w:rsid w:val="00A275E2"/>
    <w:rsid w:val="00A2769E"/>
    <w:rsid w:val="00A27CBC"/>
    <w:rsid w:val="00A30026"/>
    <w:rsid w:val="00A303B0"/>
    <w:rsid w:val="00A3125D"/>
    <w:rsid w:val="00A31801"/>
    <w:rsid w:val="00A359A7"/>
    <w:rsid w:val="00A36450"/>
    <w:rsid w:val="00A376E1"/>
    <w:rsid w:val="00A40C10"/>
    <w:rsid w:val="00A41418"/>
    <w:rsid w:val="00A41DC8"/>
    <w:rsid w:val="00A4244B"/>
    <w:rsid w:val="00A43039"/>
    <w:rsid w:val="00A44410"/>
    <w:rsid w:val="00A44858"/>
    <w:rsid w:val="00A44D41"/>
    <w:rsid w:val="00A4573E"/>
    <w:rsid w:val="00A46620"/>
    <w:rsid w:val="00A5066B"/>
    <w:rsid w:val="00A50760"/>
    <w:rsid w:val="00A50F6F"/>
    <w:rsid w:val="00A52078"/>
    <w:rsid w:val="00A538DE"/>
    <w:rsid w:val="00A53C1A"/>
    <w:rsid w:val="00A53D15"/>
    <w:rsid w:val="00A54252"/>
    <w:rsid w:val="00A549A6"/>
    <w:rsid w:val="00A54A63"/>
    <w:rsid w:val="00A55830"/>
    <w:rsid w:val="00A5643B"/>
    <w:rsid w:val="00A56BE5"/>
    <w:rsid w:val="00A56CF3"/>
    <w:rsid w:val="00A57911"/>
    <w:rsid w:val="00A61C47"/>
    <w:rsid w:val="00A6338E"/>
    <w:rsid w:val="00A63FC7"/>
    <w:rsid w:val="00A64484"/>
    <w:rsid w:val="00A6530A"/>
    <w:rsid w:val="00A654EB"/>
    <w:rsid w:val="00A65C6F"/>
    <w:rsid w:val="00A660C0"/>
    <w:rsid w:val="00A661FD"/>
    <w:rsid w:val="00A66FA0"/>
    <w:rsid w:val="00A7123A"/>
    <w:rsid w:val="00A718ED"/>
    <w:rsid w:val="00A7481D"/>
    <w:rsid w:val="00A75AD7"/>
    <w:rsid w:val="00A76341"/>
    <w:rsid w:val="00A7706E"/>
    <w:rsid w:val="00A77F3A"/>
    <w:rsid w:val="00A80F65"/>
    <w:rsid w:val="00A81A50"/>
    <w:rsid w:val="00A81AB6"/>
    <w:rsid w:val="00A820DC"/>
    <w:rsid w:val="00A82C03"/>
    <w:rsid w:val="00A860DD"/>
    <w:rsid w:val="00A87355"/>
    <w:rsid w:val="00A91538"/>
    <w:rsid w:val="00A915C9"/>
    <w:rsid w:val="00A91EA2"/>
    <w:rsid w:val="00A92505"/>
    <w:rsid w:val="00A94266"/>
    <w:rsid w:val="00A94ADA"/>
    <w:rsid w:val="00A94F8D"/>
    <w:rsid w:val="00A9579B"/>
    <w:rsid w:val="00A95D04"/>
    <w:rsid w:val="00A96DC8"/>
    <w:rsid w:val="00A9772A"/>
    <w:rsid w:val="00AA0D1B"/>
    <w:rsid w:val="00AA115A"/>
    <w:rsid w:val="00AA3B97"/>
    <w:rsid w:val="00AA5C13"/>
    <w:rsid w:val="00AA67A9"/>
    <w:rsid w:val="00AA6906"/>
    <w:rsid w:val="00AA72DC"/>
    <w:rsid w:val="00AB0E07"/>
    <w:rsid w:val="00AB16CE"/>
    <w:rsid w:val="00AB171E"/>
    <w:rsid w:val="00AB3141"/>
    <w:rsid w:val="00AB5A81"/>
    <w:rsid w:val="00AB7259"/>
    <w:rsid w:val="00AB7F8B"/>
    <w:rsid w:val="00AB7FF5"/>
    <w:rsid w:val="00AC1B3C"/>
    <w:rsid w:val="00AC2DC5"/>
    <w:rsid w:val="00AC31C6"/>
    <w:rsid w:val="00AC371C"/>
    <w:rsid w:val="00AC394D"/>
    <w:rsid w:val="00AC3E95"/>
    <w:rsid w:val="00AC4D21"/>
    <w:rsid w:val="00AC502F"/>
    <w:rsid w:val="00AC51A9"/>
    <w:rsid w:val="00AC61F3"/>
    <w:rsid w:val="00AD04D7"/>
    <w:rsid w:val="00AD15F3"/>
    <w:rsid w:val="00AD17E4"/>
    <w:rsid w:val="00AD19FD"/>
    <w:rsid w:val="00AD227F"/>
    <w:rsid w:val="00AD2ABF"/>
    <w:rsid w:val="00AD566D"/>
    <w:rsid w:val="00AD56DD"/>
    <w:rsid w:val="00AD5EB7"/>
    <w:rsid w:val="00AD60C4"/>
    <w:rsid w:val="00AE0138"/>
    <w:rsid w:val="00AE2120"/>
    <w:rsid w:val="00AE3CF7"/>
    <w:rsid w:val="00AE452A"/>
    <w:rsid w:val="00AE5CAA"/>
    <w:rsid w:val="00AF0C14"/>
    <w:rsid w:val="00AF183B"/>
    <w:rsid w:val="00AF33C5"/>
    <w:rsid w:val="00AF55E0"/>
    <w:rsid w:val="00AF6CF2"/>
    <w:rsid w:val="00AF7F36"/>
    <w:rsid w:val="00B02C60"/>
    <w:rsid w:val="00B04454"/>
    <w:rsid w:val="00B044CD"/>
    <w:rsid w:val="00B0659E"/>
    <w:rsid w:val="00B06B07"/>
    <w:rsid w:val="00B06FC8"/>
    <w:rsid w:val="00B07460"/>
    <w:rsid w:val="00B11FE0"/>
    <w:rsid w:val="00B12ABE"/>
    <w:rsid w:val="00B12F9E"/>
    <w:rsid w:val="00B13C98"/>
    <w:rsid w:val="00B157F0"/>
    <w:rsid w:val="00B16CB4"/>
    <w:rsid w:val="00B17C9B"/>
    <w:rsid w:val="00B17DF5"/>
    <w:rsid w:val="00B20AD4"/>
    <w:rsid w:val="00B2416E"/>
    <w:rsid w:val="00B259B5"/>
    <w:rsid w:val="00B26D11"/>
    <w:rsid w:val="00B30A6A"/>
    <w:rsid w:val="00B30D1D"/>
    <w:rsid w:val="00B31286"/>
    <w:rsid w:val="00B31E66"/>
    <w:rsid w:val="00B33218"/>
    <w:rsid w:val="00B36DFD"/>
    <w:rsid w:val="00B36FAA"/>
    <w:rsid w:val="00B400B4"/>
    <w:rsid w:val="00B40C99"/>
    <w:rsid w:val="00B40CF0"/>
    <w:rsid w:val="00B434AD"/>
    <w:rsid w:val="00B43AB8"/>
    <w:rsid w:val="00B44362"/>
    <w:rsid w:val="00B447F0"/>
    <w:rsid w:val="00B45FF0"/>
    <w:rsid w:val="00B479A3"/>
    <w:rsid w:val="00B5019C"/>
    <w:rsid w:val="00B50351"/>
    <w:rsid w:val="00B50811"/>
    <w:rsid w:val="00B508E7"/>
    <w:rsid w:val="00B51ADA"/>
    <w:rsid w:val="00B51F2E"/>
    <w:rsid w:val="00B55DFF"/>
    <w:rsid w:val="00B575B9"/>
    <w:rsid w:val="00B578BA"/>
    <w:rsid w:val="00B61CA4"/>
    <w:rsid w:val="00B62429"/>
    <w:rsid w:val="00B62537"/>
    <w:rsid w:val="00B62A56"/>
    <w:rsid w:val="00B63151"/>
    <w:rsid w:val="00B63EA9"/>
    <w:rsid w:val="00B6584A"/>
    <w:rsid w:val="00B6616E"/>
    <w:rsid w:val="00B6672E"/>
    <w:rsid w:val="00B6692C"/>
    <w:rsid w:val="00B670D2"/>
    <w:rsid w:val="00B67BA6"/>
    <w:rsid w:val="00B70026"/>
    <w:rsid w:val="00B71073"/>
    <w:rsid w:val="00B73399"/>
    <w:rsid w:val="00B73B3F"/>
    <w:rsid w:val="00B74F1E"/>
    <w:rsid w:val="00B762AA"/>
    <w:rsid w:val="00B76D5A"/>
    <w:rsid w:val="00B80AA8"/>
    <w:rsid w:val="00B80CE7"/>
    <w:rsid w:val="00B84949"/>
    <w:rsid w:val="00B85A44"/>
    <w:rsid w:val="00B85A7C"/>
    <w:rsid w:val="00B86755"/>
    <w:rsid w:val="00B86924"/>
    <w:rsid w:val="00B86B13"/>
    <w:rsid w:val="00B86F29"/>
    <w:rsid w:val="00B90ABF"/>
    <w:rsid w:val="00B9283C"/>
    <w:rsid w:val="00B92B27"/>
    <w:rsid w:val="00B9521C"/>
    <w:rsid w:val="00B96EEA"/>
    <w:rsid w:val="00B97D11"/>
    <w:rsid w:val="00BA0729"/>
    <w:rsid w:val="00BA0C7C"/>
    <w:rsid w:val="00BA0D50"/>
    <w:rsid w:val="00BA1B0C"/>
    <w:rsid w:val="00BA2C9F"/>
    <w:rsid w:val="00BA2F3F"/>
    <w:rsid w:val="00BA437A"/>
    <w:rsid w:val="00BA4D89"/>
    <w:rsid w:val="00BA54A6"/>
    <w:rsid w:val="00BA6131"/>
    <w:rsid w:val="00BA6251"/>
    <w:rsid w:val="00BA6A56"/>
    <w:rsid w:val="00BA7934"/>
    <w:rsid w:val="00BB20E1"/>
    <w:rsid w:val="00BB20E3"/>
    <w:rsid w:val="00BB20FA"/>
    <w:rsid w:val="00BB2F78"/>
    <w:rsid w:val="00BB3926"/>
    <w:rsid w:val="00BB3DBB"/>
    <w:rsid w:val="00BB6438"/>
    <w:rsid w:val="00BB72E6"/>
    <w:rsid w:val="00BC1350"/>
    <w:rsid w:val="00BC22DB"/>
    <w:rsid w:val="00BC2EA5"/>
    <w:rsid w:val="00BC4D44"/>
    <w:rsid w:val="00BC6514"/>
    <w:rsid w:val="00BC70DB"/>
    <w:rsid w:val="00BD0157"/>
    <w:rsid w:val="00BD0E2A"/>
    <w:rsid w:val="00BD10FF"/>
    <w:rsid w:val="00BD17F7"/>
    <w:rsid w:val="00BD2219"/>
    <w:rsid w:val="00BD3A40"/>
    <w:rsid w:val="00BD3E9D"/>
    <w:rsid w:val="00BD4DCF"/>
    <w:rsid w:val="00BD668B"/>
    <w:rsid w:val="00BD677B"/>
    <w:rsid w:val="00BD6DF1"/>
    <w:rsid w:val="00BD78E7"/>
    <w:rsid w:val="00BE15E6"/>
    <w:rsid w:val="00BE1B9D"/>
    <w:rsid w:val="00BE244E"/>
    <w:rsid w:val="00BE2C0E"/>
    <w:rsid w:val="00BE3017"/>
    <w:rsid w:val="00BE35FA"/>
    <w:rsid w:val="00BE3C6B"/>
    <w:rsid w:val="00BE4930"/>
    <w:rsid w:val="00BE57C9"/>
    <w:rsid w:val="00BE6630"/>
    <w:rsid w:val="00BE6C4F"/>
    <w:rsid w:val="00BE6CC7"/>
    <w:rsid w:val="00BF11D6"/>
    <w:rsid w:val="00BF12DB"/>
    <w:rsid w:val="00BF1762"/>
    <w:rsid w:val="00BF3DB5"/>
    <w:rsid w:val="00BF4FAD"/>
    <w:rsid w:val="00BF51CF"/>
    <w:rsid w:val="00BF590C"/>
    <w:rsid w:val="00BF5A69"/>
    <w:rsid w:val="00BF5A71"/>
    <w:rsid w:val="00BF7132"/>
    <w:rsid w:val="00BF713E"/>
    <w:rsid w:val="00C00761"/>
    <w:rsid w:val="00C049CE"/>
    <w:rsid w:val="00C05C01"/>
    <w:rsid w:val="00C065ED"/>
    <w:rsid w:val="00C103B1"/>
    <w:rsid w:val="00C10730"/>
    <w:rsid w:val="00C10A62"/>
    <w:rsid w:val="00C11D1C"/>
    <w:rsid w:val="00C11E33"/>
    <w:rsid w:val="00C13125"/>
    <w:rsid w:val="00C14474"/>
    <w:rsid w:val="00C1569A"/>
    <w:rsid w:val="00C15E27"/>
    <w:rsid w:val="00C20C23"/>
    <w:rsid w:val="00C225F0"/>
    <w:rsid w:val="00C230C8"/>
    <w:rsid w:val="00C23A43"/>
    <w:rsid w:val="00C23D8C"/>
    <w:rsid w:val="00C25FA2"/>
    <w:rsid w:val="00C27221"/>
    <w:rsid w:val="00C30B20"/>
    <w:rsid w:val="00C3102B"/>
    <w:rsid w:val="00C3139F"/>
    <w:rsid w:val="00C325DA"/>
    <w:rsid w:val="00C32A6C"/>
    <w:rsid w:val="00C334FF"/>
    <w:rsid w:val="00C33FBF"/>
    <w:rsid w:val="00C34B44"/>
    <w:rsid w:val="00C34D37"/>
    <w:rsid w:val="00C35309"/>
    <w:rsid w:val="00C367E5"/>
    <w:rsid w:val="00C37F52"/>
    <w:rsid w:val="00C403A5"/>
    <w:rsid w:val="00C41FC4"/>
    <w:rsid w:val="00C42870"/>
    <w:rsid w:val="00C43937"/>
    <w:rsid w:val="00C44B9A"/>
    <w:rsid w:val="00C45592"/>
    <w:rsid w:val="00C4613A"/>
    <w:rsid w:val="00C46EB6"/>
    <w:rsid w:val="00C4785B"/>
    <w:rsid w:val="00C47CDE"/>
    <w:rsid w:val="00C518B6"/>
    <w:rsid w:val="00C54FC2"/>
    <w:rsid w:val="00C550C5"/>
    <w:rsid w:val="00C64881"/>
    <w:rsid w:val="00C64A07"/>
    <w:rsid w:val="00C66BD0"/>
    <w:rsid w:val="00C67D2C"/>
    <w:rsid w:val="00C715BF"/>
    <w:rsid w:val="00C71971"/>
    <w:rsid w:val="00C75AF5"/>
    <w:rsid w:val="00C82D89"/>
    <w:rsid w:val="00C82EB8"/>
    <w:rsid w:val="00C840A3"/>
    <w:rsid w:val="00C84DEC"/>
    <w:rsid w:val="00C84EB5"/>
    <w:rsid w:val="00C851AB"/>
    <w:rsid w:val="00C851FD"/>
    <w:rsid w:val="00C85B47"/>
    <w:rsid w:val="00C85CFA"/>
    <w:rsid w:val="00C92F74"/>
    <w:rsid w:val="00C9305A"/>
    <w:rsid w:val="00C937BB"/>
    <w:rsid w:val="00C956D8"/>
    <w:rsid w:val="00C96007"/>
    <w:rsid w:val="00C96FF0"/>
    <w:rsid w:val="00C976E6"/>
    <w:rsid w:val="00C97B8A"/>
    <w:rsid w:val="00CA04DA"/>
    <w:rsid w:val="00CA062B"/>
    <w:rsid w:val="00CA0758"/>
    <w:rsid w:val="00CA250A"/>
    <w:rsid w:val="00CA2EB3"/>
    <w:rsid w:val="00CA3D2A"/>
    <w:rsid w:val="00CA49D1"/>
    <w:rsid w:val="00CA54DC"/>
    <w:rsid w:val="00CA79C3"/>
    <w:rsid w:val="00CB1407"/>
    <w:rsid w:val="00CB1FB6"/>
    <w:rsid w:val="00CB2A5C"/>
    <w:rsid w:val="00CB46DB"/>
    <w:rsid w:val="00CB536D"/>
    <w:rsid w:val="00CB5453"/>
    <w:rsid w:val="00CB5C03"/>
    <w:rsid w:val="00CB5FC5"/>
    <w:rsid w:val="00CB6418"/>
    <w:rsid w:val="00CB6DB1"/>
    <w:rsid w:val="00CB6E5D"/>
    <w:rsid w:val="00CB75C4"/>
    <w:rsid w:val="00CB7871"/>
    <w:rsid w:val="00CC094D"/>
    <w:rsid w:val="00CC10EB"/>
    <w:rsid w:val="00CC2721"/>
    <w:rsid w:val="00CC4252"/>
    <w:rsid w:val="00CC5CB3"/>
    <w:rsid w:val="00CC73B5"/>
    <w:rsid w:val="00CC7844"/>
    <w:rsid w:val="00CD147C"/>
    <w:rsid w:val="00CD1502"/>
    <w:rsid w:val="00CD20BE"/>
    <w:rsid w:val="00CD3053"/>
    <w:rsid w:val="00CD46C8"/>
    <w:rsid w:val="00CD7E6B"/>
    <w:rsid w:val="00CE0FC3"/>
    <w:rsid w:val="00CE435B"/>
    <w:rsid w:val="00CE4379"/>
    <w:rsid w:val="00CE4EF6"/>
    <w:rsid w:val="00CE51C1"/>
    <w:rsid w:val="00CE6823"/>
    <w:rsid w:val="00CE6A9A"/>
    <w:rsid w:val="00CE7401"/>
    <w:rsid w:val="00CE794F"/>
    <w:rsid w:val="00CE7A59"/>
    <w:rsid w:val="00CF0FC6"/>
    <w:rsid w:val="00CF185A"/>
    <w:rsid w:val="00CF22C2"/>
    <w:rsid w:val="00CF2B79"/>
    <w:rsid w:val="00CF319B"/>
    <w:rsid w:val="00CF31A2"/>
    <w:rsid w:val="00CF408C"/>
    <w:rsid w:val="00CF433C"/>
    <w:rsid w:val="00CF4F21"/>
    <w:rsid w:val="00CF5089"/>
    <w:rsid w:val="00CF530C"/>
    <w:rsid w:val="00D00324"/>
    <w:rsid w:val="00D01F2C"/>
    <w:rsid w:val="00D02001"/>
    <w:rsid w:val="00D0234A"/>
    <w:rsid w:val="00D02A82"/>
    <w:rsid w:val="00D02FE1"/>
    <w:rsid w:val="00D04295"/>
    <w:rsid w:val="00D0533A"/>
    <w:rsid w:val="00D0536E"/>
    <w:rsid w:val="00D05769"/>
    <w:rsid w:val="00D05A18"/>
    <w:rsid w:val="00D07F1F"/>
    <w:rsid w:val="00D07FFD"/>
    <w:rsid w:val="00D11246"/>
    <w:rsid w:val="00D12B4B"/>
    <w:rsid w:val="00D13B73"/>
    <w:rsid w:val="00D160F0"/>
    <w:rsid w:val="00D16FE9"/>
    <w:rsid w:val="00D178A5"/>
    <w:rsid w:val="00D21D94"/>
    <w:rsid w:val="00D21F49"/>
    <w:rsid w:val="00D21FAF"/>
    <w:rsid w:val="00D220F6"/>
    <w:rsid w:val="00D22D03"/>
    <w:rsid w:val="00D232CA"/>
    <w:rsid w:val="00D238BE"/>
    <w:rsid w:val="00D241FE"/>
    <w:rsid w:val="00D2428E"/>
    <w:rsid w:val="00D25048"/>
    <w:rsid w:val="00D25373"/>
    <w:rsid w:val="00D254B9"/>
    <w:rsid w:val="00D255E0"/>
    <w:rsid w:val="00D258FD"/>
    <w:rsid w:val="00D2604C"/>
    <w:rsid w:val="00D268AC"/>
    <w:rsid w:val="00D27460"/>
    <w:rsid w:val="00D27891"/>
    <w:rsid w:val="00D303AA"/>
    <w:rsid w:val="00D30D3E"/>
    <w:rsid w:val="00D32112"/>
    <w:rsid w:val="00D32248"/>
    <w:rsid w:val="00D33135"/>
    <w:rsid w:val="00D357A6"/>
    <w:rsid w:val="00D35B38"/>
    <w:rsid w:val="00D37F50"/>
    <w:rsid w:val="00D40510"/>
    <w:rsid w:val="00D406DB"/>
    <w:rsid w:val="00D4219D"/>
    <w:rsid w:val="00D42646"/>
    <w:rsid w:val="00D4302B"/>
    <w:rsid w:val="00D4319D"/>
    <w:rsid w:val="00D44EC9"/>
    <w:rsid w:val="00D46379"/>
    <w:rsid w:val="00D466DB"/>
    <w:rsid w:val="00D46AA4"/>
    <w:rsid w:val="00D46B15"/>
    <w:rsid w:val="00D47026"/>
    <w:rsid w:val="00D506D2"/>
    <w:rsid w:val="00D51A7C"/>
    <w:rsid w:val="00D5397D"/>
    <w:rsid w:val="00D54346"/>
    <w:rsid w:val="00D57197"/>
    <w:rsid w:val="00D600CC"/>
    <w:rsid w:val="00D652A5"/>
    <w:rsid w:val="00D66138"/>
    <w:rsid w:val="00D6661D"/>
    <w:rsid w:val="00D6662A"/>
    <w:rsid w:val="00D7006C"/>
    <w:rsid w:val="00D70E83"/>
    <w:rsid w:val="00D719A4"/>
    <w:rsid w:val="00D72BB0"/>
    <w:rsid w:val="00D73843"/>
    <w:rsid w:val="00D73C86"/>
    <w:rsid w:val="00D7427F"/>
    <w:rsid w:val="00D7551E"/>
    <w:rsid w:val="00D7636B"/>
    <w:rsid w:val="00D76CB3"/>
    <w:rsid w:val="00D81950"/>
    <w:rsid w:val="00D825BB"/>
    <w:rsid w:val="00D84647"/>
    <w:rsid w:val="00D8532F"/>
    <w:rsid w:val="00D85CEA"/>
    <w:rsid w:val="00D86394"/>
    <w:rsid w:val="00D86BB4"/>
    <w:rsid w:val="00D902B0"/>
    <w:rsid w:val="00D9049E"/>
    <w:rsid w:val="00D90B90"/>
    <w:rsid w:val="00D90C79"/>
    <w:rsid w:val="00D919BD"/>
    <w:rsid w:val="00D924CA"/>
    <w:rsid w:val="00D93B0E"/>
    <w:rsid w:val="00D95620"/>
    <w:rsid w:val="00D974E8"/>
    <w:rsid w:val="00DA0713"/>
    <w:rsid w:val="00DA117C"/>
    <w:rsid w:val="00DA133D"/>
    <w:rsid w:val="00DA15FF"/>
    <w:rsid w:val="00DA1759"/>
    <w:rsid w:val="00DA2223"/>
    <w:rsid w:val="00DA2727"/>
    <w:rsid w:val="00DA42EF"/>
    <w:rsid w:val="00DA446D"/>
    <w:rsid w:val="00DA5E1E"/>
    <w:rsid w:val="00DA69D8"/>
    <w:rsid w:val="00DA6ADD"/>
    <w:rsid w:val="00DA6B56"/>
    <w:rsid w:val="00DA74A8"/>
    <w:rsid w:val="00DB020F"/>
    <w:rsid w:val="00DB0573"/>
    <w:rsid w:val="00DB1A14"/>
    <w:rsid w:val="00DB29A5"/>
    <w:rsid w:val="00DB510F"/>
    <w:rsid w:val="00DB6D81"/>
    <w:rsid w:val="00DB78BB"/>
    <w:rsid w:val="00DC0173"/>
    <w:rsid w:val="00DC0B0D"/>
    <w:rsid w:val="00DC1CF8"/>
    <w:rsid w:val="00DC26F4"/>
    <w:rsid w:val="00DC399A"/>
    <w:rsid w:val="00DC3F48"/>
    <w:rsid w:val="00DC4FE8"/>
    <w:rsid w:val="00DC58A7"/>
    <w:rsid w:val="00DC58EC"/>
    <w:rsid w:val="00DC7CC8"/>
    <w:rsid w:val="00DC7D90"/>
    <w:rsid w:val="00DD03A3"/>
    <w:rsid w:val="00DD08BD"/>
    <w:rsid w:val="00DD102B"/>
    <w:rsid w:val="00DD15E5"/>
    <w:rsid w:val="00DD1CC8"/>
    <w:rsid w:val="00DD3E48"/>
    <w:rsid w:val="00DD54FF"/>
    <w:rsid w:val="00DD5ED1"/>
    <w:rsid w:val="00DD6D6D"/>
    <w:rsid w:val="00DD7F44"/>
    <w:rsid w:val="00DE0E09"/>
    <w:rsid w:val="00DE4231"/>
    <w:rsid w:val="00DE48AD"/>
    <w:rsid w:val="00DE5353"/>
    <w:rsid w:val="00DE57EA"/>
    <w:rsid w:val="00DE5AAE"/>
    <w:rsid w:val="00DE5E22"/>
    <w:rsid w:val="00DE6308"/>
    <w:rsid w:val="00DE7E65"/>
    <w:rsid w:val="00DF1A00"/>
    <w:rsid w:val="00DF1EEB"/>
    <w:rsid w:val="00DF1F58"/>
    <w:rsid w:val="00DF1F65"/>
    <w:rsid w:val="00DF25EB"/>
    <w:rsid w:val="00DF3425"/>
    <w:rsid w:val="00DF468D"/>
    <w:rsid w:val="00DF4F70"/>
    <w:rsid w:val="00DF50AC"/>
    <w:rsid w:val="00DF5322"/>
    <w:rsid w:val="00DF5D44"/>
    <w:rsid w:val="00DF6347"/>
    <w:rsid w:val="00DF6716"/>
    <w:rsid w:val="00DF7156"/>
    <w:rsid w:val="00DF730A"/>
    <w:rsid w:val="00E01BA3"/>
    <w:rsid w:val="00E02BA1"/>
    <w:rsid w:val="00E02FC9"/>
    <w:rsid w:val="00E032EF"/>
    <w:rsid w:val="00E03997"/>
    <w:rsid w:val="00E04A2F"/>
    <w:rsid w:val="00E04BB6"/>
    <w:rsid w:val="00E050A1"/>
    <w:rsid w:val="00E05DA4"/>
    <w:rsid w:val="00E06957"/>
    <w:rsid w:val="00E0732A"/>
    <w:rsid w:val="00E07808"/>
    <w:rsid w:val="00E10A72"/>
    <w:rsid w:val="00E1313C"/>
    <w:rsid w:val="00E13850"/>
    <w:rsid w:val="00E165BB"/>
    <w:rsid w:val="00E206C6"/>
    <w:rsid w:val="00E20E51"/>
    <w:rsid w:val="00E25A09"/>
    <w:rsid w:val="00E25F15"/>
    <w:rsid w:val="00E26EE4"/>
    <w:rsid w:val="00E30908"/>
    <w:rsid w:val="00E31348"/>
    <w:rsid w:val="00E313B2"/>
    <w:rsid w:val="00E3146F"/>
    <w:rsid w:val="00E335A0"/>
    <w:rsid w:val="00E353FF"/>
    <w:rsid w:val="00E37CB3"/>
    <w:rsid w:val="00E40035"/>
    <w:rsid w:val="00E40C43"/>
    <w:rsid w:val="00E4103B"/>
    <w:rsid w:val="00E41172"/>
    <w:rsid w:val="00E4197F"/>
    <w:rsid w:val="00E424F6"/>
    <w:rsid w:val="00E42AE7"/>
    <w:rsid w:val="00E43472"/>
    <w:rsid w:val="00E43D1C"/>
    <w:rsid w:val="00E43F22"/>
    <w:rsid w:val="00E44700"/>
    <w:rsid w:val="00E44DDA"/>
    <w:rsid w:val="00E5156A"/>
    <w:rsid w:val="00E51759"/>
    <w:rsid w:val="00E53937"/>
    <w:rsid w:val="00E53B7E"/>
    <w:rsid w:val="00E54EC9"/>
    <w:rsid w:val="00E55E83"/>
    <w:rsid w:val="00E56F49"/>
    <w:rsid w:val="00E57518"/>
    <w:rsid w:val="00E60FF2"/>
    <w:rsid w:val="00E6168D"/>
    <w:rsid w:val="00E618F7"/>
    <w:rsid w:val="00E64E14"/>
    <w:rsid w:val="00E65573"/>
    <w:rsid w:val="00E67CF8"/>
    <w:rsid w:val="00E70405"/>
    <w:rsid w:val="00E71175"/>
    <w:rsid w:val="00E71B1A"/>
    <w:rsid w:val="00E724E0"/>
    <w:rsid w:val="00E738FE"/>
    <w:rsid w:val="00E73CD1"/>
    <w:rsid w:val="00E757A3"/>
    <w:rsid w:val="00E7658C"/>
    <w:rsid w:val="00E76C85"/>
    <w:rsid w:val="00E76D4E"/>
    <w:rsid w:val="00E820AC"/>
    <w:rsid w:val="00E821D0"/>
    <w:rsid w:val="00E82F54"/>
    <w:rsid w:val="00E83D93"/>
    <w:rsid w:val="00E83EF5"/>
    <w:rsid w:val="00E84C14"/>
    <w:rsid w:val="00E914B0"/>
    <w:rsid w:val="00E92C16"/>
    <w:rsid w:val="00E932FC"/>
    <w:rsid w:val="00E95A1F"/>
    <w:rsid w:val="00E9733B"/>
    <w:rsid w:val="00E975C8"/>
    <w:rsid w:val="00EA0CB7"/>
    <w:rsid w:val="00EA1D89"/>
    <w:rsid w:val="00EA3D9F"/>
    <w:rsid w:val="00EA6341"/>
    <w:rsid w:val="00EA6DCB"/>
    <w:rsid w:val="00EA70E9"/>
    <w:rsid w:val="00EB076B"/>
    <w:rsid w:val="00EB09A4"/>
    <w:rsid w:val="00EB16DD"/>
    <w:rsid w:val="00EB255A"/>
    <w:rsid w:val="00EB2DC3"/>
    <w:rsid w:val="00EB3DBA"/>
    <w:rsid w:val="00EB42AC"/>
    <w:rsid w:val="00EB4E13"/>
    <w:rsid w:val="00EB5C02"/>
    <w:rsid w:val="00EC07C4"/>
    <w:rsid w:val="00EC14E4"/>
    <w:rsid w:val="00EC188C"/>
    <w:rsid w:val="00EC30B5"/>
    <w:rsid w:val="00EC31F6"/>
    <w:rsid w:val="00EC5150"/>
    <w:rsid w:val="00EC533E"/>
    <w:rsid w:val="00ED0669"/>
    <w:rsid w:val="00ED0E53"/>
    <w:rsid w:val="00ED13A2"/>
    <w:rsid w:val="00ED1E3E"/>
    <w:rsid w:val="00ED2110"/>
    <w:rsid w:val="00ED231B"/>
    <w:rsid w:val="00ED2F12"/>
    <w:rsid w:val="00ED5186"/>
    <w:rsid w:val="00ED5755"/>
    <w:rsid w:val="00ED5EBC"/>
    <w:rsid w:val="00ED696B"/>
    <w:rsid w:val="00ED6E15"/>
    <w:rsid w:val="00EE06F4"/>
    <w:rsid w:val="00EE0FD1"/>
    <w:rsid w:val="00EE1665"/>
    <w:rsid w:val="00EE2641"/>
    <w:rsid w:val="00EE2911"/>
    <w:rsid w:val="00EE2D79"/>
    <w:rsid w:val="00EE3845"/>
    <w:rsid w:val="00EE57F1"/>
    <w:rsid w:val="00EE6039"/>
    <w:rsid w:val="00EE66B6"/>
    <w:rsid w:val="00EF02B9"/>
    <w:rsid w:val="00EF0C71"/>
    <w:rsid w:val="00EF0CD3"/>
    <w:rsid w:val="00EF0E24"/>
    <w:rsid w:val="00EF1AA3"/>
    <w:rsid w:val="00EF1D73"/>
    <w:rsid w:val="00EF26C5"/>
    <w:rsid w:val="00EF5036"/>
    <w:rsid w:val="00EF5933"/>
    <w:rsid w:val="00EF6BD5"/>
    <w:rsid w:val="00EF7A21"/>
    <w:rsid w:val="00EF7A37"/>
    <w:rsid w:val="00F0075D"/>
    <w:rsid w:val="00F00A21"/>
    <w:rsid w:val="00F015AA"/>
    <w:rsid w:val="00F020B7"/>
    <w:rsid w:val="00F029B2"/>
    <w:rsid w:val="00F033D6"/>
    <w:rsid w:val="00F043A3"/>
    <w:rsid w:val="00F04B93"/>
    <w:rsid w:val="00F05056"/>
    <w:rsid w:val="00F06A75"/>
    <w:rsid w:val="00F06CA3"/>
    <w:rsid w:val="00F07AE7"/>
    <w:rsid w:val="00F07BA3"/>
    <w:rsid w:val="00F07C7E"/>
    <w:rsid w:val="00F116B2"/>
    <w:rsid w:val="00F11763"/>
    <w:rsid w:val="00F12472"/>
    <w:rsid w:val="00F127DE"/>
    <w:rsid w:val="00F131EA"/>
    <w:rsid w:val="00F14115"/>
    <w:rsid w:val="00F1437F"/>
    <w:rsid w:val="00F1467E"/>
    <w:rsid w:val="00F16C55"/>
    <w:rsid w:val="00F2021C"/>
    <w:rsid w:val="00F216BC"/>
    <w:rsid w:val="00F21C71"/>
    <w:rsid w:val="00F21D60"/>
    <w:rsid w:val="00F23A3D"/>
    <w:rsid w:val="00F2412D"/>
    <w:rsid w:val="00F2452A"/>
    <w:rsid w:val="00F2557E"/>
    <w:rsid w:val="00F26637"/>
    <w:rsid w:val="00F276CB"/>
    <w:rsid w:val="00F27EC0"/>
    <w:rsid w:val="00F307C0"/>
    <w:rsid w:val="00F34251"/>
    <w:rsid w:val="00F350B9"/>
    <w:rsid w:val="00F36FDE"/>
    <w:rsid w:val="00F37611"/>
    <w:rsid w:val="00F37643"/>
    <w:rsid w:val="00F40A7D"/>
    <w:rsid w:val="00F4176F"/>
    <w:rsid w:val="00F41CD7"/>
    <w:rsid w:val="00F436ED"/>
    <w:rsid w:val="00F44200"/>
    <w:rsid w:val="00F443E9"/>
    <w:rsid w:val="00F45E86"/>
    <w:rsid w:val="00F46A43"/>
    <w:rsid w:val="00F46D0F"/>
    <w:rsid w:val="00F47965"/>
    <w:rsid w:val="00F47AF0"/>
    <w:rsid w:val="00F504BE"/>
    <w:rsid w:val="00F50E3D"/>
    <w:rsid w:val="00F5386D"/>
    <w:rsid w:val="00F54231"/>
    <w:rsid w:val="00F563D6"/>
    <w:rsid w:val="00F5700A"/>
    <w:rsid w:val="00F5712C"/>
    <w:rsid w:val="00F5733A"/>
    <w:rsid w:val="00F57445"/>
    <w:rsid w:val="00F57572"/>
    <w:rsid w:val="00F60A6B"/>
    <w:rsid w:val="00F6121C"/>
    <w:rsid w:val="00F63673"/>
    <w:rsid w:val="00F63847"/>
    <w:rsid w:val="00F646A6"/>
    <w:rsid w:val="00F646B6"/>
    <w:rsid w:val="00F64801"/>
    <w:rsid w:val="00F65F4F"/>
    <w:rsid w:val="00F664B8"/>
    <w:rsid w:val="00F67897"/>
    <w:rsid w:val="00F70033"/>
    <w:rsid w:val="00F71E9A"/>
    <w:rsid w:val="00F72033"/>
    <w:rsid w:val="00F720E0"/>
    <w:rsid w:val="00F748A8"/>
    <w:rsid w:val="00F75556"/>
    <w:rsid w:val="00F755B5"/>
    <w:rsid w:val="00F75914"/>
    <w:rsid w:val="00F77780"/>
    <w:rsid w:val="00F859D7"/>
    <w:rsid w:val="00F85E8B"/>
    <w:rsid w:val="00F8755B"/>
    <w:rsid w:val="00F9155F"/>
    <w:rsid w:val="00F9394A"/>
    <w:rsid w:val="00F952C1"/>
    <w:rsid w:val="00F96178"/>
    <w:rsid w:val="00FA01CF"/>
    <w:rsid w:val="00FA0679"/>
    <w:rsid w:val="00FA2427"/>
    <w:rsid w:val="00FA3A7D"/>
    <w:rsid w:val="00FA3F66"/>
    <w:rsid w:val="00FA5BB8"/>
    <w:rsid w:val="00FA6D57"/>
    <w:rsid w:val="00FA6D64"/>
    <w:rsid w:val="00FA7D9C"/>
    <w:rsid w:val="00FB000E"/>
    <w:rsid w:val="00FB106E"/>
    <w:rsid w:val="00FB171E"/>
    <w:rsid w:val="00FB2ABE"/>
    <w:rsid w:val="00FB300A"/>
    <w:rsid w:val="00FB573C"/>
    <w:rsid w:val="00FB5D29"/>
    <w:rsid w:val="00FC00FF"/>
    <w:rsid w:val="00FC07F0"/>
    <w:rsid w:val="00FC1278"/>
    <w:rsid w:val="00FC1D29"/>
    <w:rsid w:val="00FC2762"/>
    <w:rsid w:val="00FC28DE"/>
    <w:rsid w:val="00FC3383"/>
    <w:rsid w:val="00FC4E36"/>
    <w:rsid w:val="00FC5EF6"/>
    <w:rsid w:val="00FC60BA"/>
    <w:rsid w:val="00FC6B88"/>
    <w:rsid w:val="00FC7DE1"/>
    <w:rsid w:val="00FD0022"/>
    <w:rsid w:val="00FD0816"/>
    <w:rsid w:val="00FD3621"/>
    <w:rsid w:val="00FD3994"/>
    <w:rsid w:val="00FD3E56"/>
    <w:rsid w:val="00FD4820"/>
    <w:rsid w:val="00FD5B9E"/>
    <w:rsid w:val="00FD6E00"/>
    <w:rsid w:val="00FE034D"/>
    <w:rsid w:val="00FE41D1"/>
    <w:rsid w:val="00FE575F"/>
    <w:rsid w:val="00FE5BD8"/>
    <w:rsid w:val="00FE5FA4"/>
    <w:rsid w:val="00FE6D6C"/>
    <w:rsid w:val="00FF0439"/>
    <w:rsid w:val="00FF06C2"/>
    <w:rsid w:val="00FF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F9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08BD"/>
    <w:pPr>
      <w:keepNext/>
      <w:keepLines/>
      <w:widowControl/>
      <w:tabs>
        <w:tab w:val="num" w:pos="710"/>
      </w:tabs>
      <w:suppressAutoHyphens/>
      <w:autoSpaceDE/>
      <w:autoSpaceDN/>
      <w:adjustRightInd/>
      <w:spacing w:before="600" w:after="240"/>
      <w:ind w:left="710"/>
      <w:jc w:val="center"/>
      <w:outlineLvl w:val="0"/>
    </w:pPr>
    <w:rPr>
      <w:rFonts w:ascii="Arial" w:eastAsia="Times New Roman" w:hAnsi="Arial"/>
      <w:b/>
      <w:bCs/>
      <w:kern w:val="28"/>
      <w:sz w:val="28"/>
      <w:szCs w:val="40"/>
    </w:rPr>
  </w:style>
  <w:style w:type="paragraph" w:styleId="2">
    <w:name w:val="heading 2"/>
    <w:basedOn w:val="a"/>
    <w:next w:val="a"/>
    <w:link w:val="20"/>
    <w:unhideWhenUsed/>
    <w:qFormat/>
    <w:rsid w:val="00DD08BD"/>
    <w:pPr>
      <w:keepNext/>
      <w:widowControl/>
      <w:tabs>
        <w:tab w:val="num" w:pos="1560"/>
      </w:tabs>
      <w:suppressAutoHyphens/>
      <w:autoSpaceDE/>
      <w:autoSpaceDN/>
      <w:adjustRightInd/>
      <w:spacing w:before="360" w:after="120"/>
      <w:ind w:left="-141" w:firstLine="567"/>
      <w:outlineLvl w:val="1"/>
    </w:pPr>
    <w:rPr>
      <w:rFonts w:eastAsia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firstLine="108"/>
      <w:jc w:val="center"/>
      <w:outlineLvl w:val="2"/>
    </w:pPr>
    <w:rPr>
      <w:rFonts w:eastAsia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jc w:val="center"/>
      <w:outlineLvl w:val="4"/>
    </w:pPr>
    <w:rPr>
      <w:rFonts w:eastAsia="Times New Roman"/>
      <w:b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right="209"/>
      <w:jc w:val="center"/>
      <w:outlineLvl w:val="5"/>
    </w:pPr>
    <w:rPr>
      <w:rFonts w:eastAsia="Times New Roman"/>
      <w:b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outlineLvl w:val="6"/>
    </w:pPr>
    <w:rPr>
      <w:rFonts w:eastAsia="Times New Roman"/>
      <w:b/>
      <w:sz w:val="20"/>
      <w:lang w:eastAsia="ar-SA"/>
    </w:rPr>
  </w:style>
  <w:style w:type="paragraph" w:styleId="8">
    <w:name w:val="heading 8"/>
    <w:basedOn w:val="a0"/>
    <w:next w:val="a1"/>
    <w:link w:val="80"/>
    <w:rsid w:val="0084661F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DD08BD"/>
    <w:pPr>
      <w:keepLines w:val="0"/>
      <w:tabs>
        <w:tab w:val="clear" w:pos="710"/>
        <w:tab w:val="left" w:pos="993"/>
      </w:tabs>
      <w:suppressAutoHyphens w:val="0"/>
      <w:spacing w:before="240"/>
      <w:ind w:left="0"/>
      <w:jc w:val="left"/>
    </w:pPr>
    <w:rPr>
      <w:rFonts w:ascii="Times New Roman" w:hAnsi="Times New Roman"/>
      <w:kern w:val="0"/>
      <w:szCs w:val="28"/>
    </w:rPr>
  </w:style>
  <w:style w:type="character" w:customStyle="1" w:styleId="22">
    <w:name w:val="Стиль2 Знак"/>
    <w:link w:val="21"/>
    <w:rsid w:val="00DD08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08BD"/>
    <w:rPr>
      <w:rFonts w:ascii="Arial" w:eastAsia="Times New Roman" w:hAnsi="Arial" w:cs="Times New Roman"/>
      <w:b/>
      <w:bCs/>
      <w:kern w:val="28"/>
      <w:sz w:val="28"/>
      <w:szCs w:val="40"/>
    </w:rPr>
  </w:style>
  <w:style w:type="character" w:customStyle="1" w:styleId="20">
    <w:name w:val="Заголовок 2 Знак"/>
    <w:link w:val="2"/>
    <w:rsid w:val="00DD08BD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30">
    <w:name w:val="Заголовок 3 Знак"/>
    <w:link w:val="3"/>
    <w:rsid w:val="00DD08BD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DD08BD"/>
    <w:rPr>
      <w:rFonts w:ascii="Times New Roman" w:eastAsia="Times New Roman" w:hAnsi="Times New Roman"/>
      <w:b/>
      <w:lang w:eastAsia="ar-SA"/>
    </w:rPr>
  </w:style>
  <w:style w:type="character" w:customStyle="1" w:styleId="50">
    <w:name w:val="Заголовок 5 Знак"/>
    <w:link w:val="5"/>
    <w:rsid w:val="00DD08BD"/>
    <w:rPr>
      <w:rFonts w:ascii="Times New Roman" w:eastAsia="Times New Roman" w:hAnsi="Times New Roman"/>
      <w:b/>
      <w:sz w:val="22"/>
      <w:lang w:eastAsia="ar-SA"/>
    </w:rPr>
  </w:style>
  <w:style w:type="character" w:customStyle="1" w:styleId="60">
    <w:name w:val="Заголовок 6 Знак"/>
    <w:link w:val="6"/>
    <w:rsid w:val="00DD08BD"/>
    <w:rPr>
      <w:rFonts w:ascii="Times New Roman" w:eastAsia="Times New Roman" w:hAnsi="Times New Roman"/>
      <w:b/>
      <w:sz w:val="18"/>
      <w:lang w:eastAsia="ar-SA"/>
    </w:rPr>
  </w:style>
  <w:style w:type="character" w:customStyle="1" w:styleId="70">
    <w:name w:val="Заголовок 7 Знак"/>
    <w:link w:val="7"/>
    <w:rsid w:val="00DD08BD"/>
    <w:rPr>
      <w:rFonts w:ascii="Times New Roman" w:eastAsia="Times New Roman" w:hAnsi="Times New Roman"/>
      <w:b/>
      <w:szCs w:val="24"/>
      <w:lang w:eastAsia="ar-SA"/>
    </w:rPr>
  </w:style>
  <w:style w:type="paragraph" w:styleId="a5">
    <w:name w:val="No Spacing"/>
    <w:uiPriority w:val="1"/>
    <w:qFormat/>
    <w:rsid w:val="00D93B0E"/>
    <w:pPr>
      <w:ind w:left="86" w:firstLine="907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D0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DD08BD"/>
    <w:pPr>
      <w:tabs>
        <w:tab w:val="clear" w:pos="710"/>
      </w:tabs>
      <w:suppressAutoHyphens w:val="0"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80">
    <w:name w:val="Заголовок 8 Знак"/>
    <w:link w:val="8"/>
    <w:rsid w:val="0084661F"/>
    <w:rPr>
      <w:rFonts w:ascii="Times New Roman" w:eastAsia="Times New Roman" w:hAnsi="Times New Roman"/>
      <w:b/>
      <w:bCs/>
      <w:i/>
      <w:iCs/>
      <w:color w:val="00000A"/>
      <w:sz w:val="18"/>
      <w:szCs w:val="1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4661F"/>
  </w:style>
  <w:style w:type="paragraph" w:customStyle="1" w:styleId="a0">
    <w:name w:val="Базовый"/>
    <w:rsid w:val="00D93B0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8">
    <w:name w:val="Название Знак"/>
    <w:rsid w:val="0084661F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rsid w:val="0084661F"/>
    <w:rPr>
      <w:rFonts w:cs="Times New Roman"/>
      <w:sz w:val="24"/>
      <w:szCs w:val="24"/>
    </w:rPr>
  </w:style>
  <w:style w:type="character" w:styleId="a9">
    <w:name w:val="page number"/>
    <w:rsid w:val="0084661F"/>
    <w:rPr>
      <w:rFonts w:cs="Times New Roman"/>
    </w:rPr>
  </w:style>
  <w:style w:type="character" w:customStyle="1" w:styleId="31">
    <w:name w:val="Основной текст с отступом 3 Знак"/>
    <w:rsid w:val="0084661F"/>
    <w:rPr>
      <w:rFonts w:cs="Times New Roman"/>
      <w:sz w:val="16"/>
      <w:szCs w:val="16"/>
    </w:rPr>
  </w:style>
  <w:style w:type="character" w:customStyle="1" w:styleId="aa">
    <w:name w:val="Основной текст Знак"/>
    <w:rsid w:val="0084661F"/>
    <w:rPr>
      <w:rFonts w:cs="Times New Roman"/>
      <w:sz w:val="24"/>
      <w:szCs w:val="24"/>
    </w:rPr>
  </w:style>
  <w:style w:type="character" w:customStyle="1" w:styleId="-">
    <w:name w:val="Интернет-ссылка"/>
    <w:rsid w:val="0084661F"/>
    <w:rPr>
      <w:rFonts w:cs="Times New Roman"/>
      <w:color w:val="0000FF"/>
      <w:u w:val="single"/>
      <w:lang w:val="ru-RU" w:eastAsia="ru-RU" w:bidi="ru-RU"/>
    </w:rPr>
  </w:style>
  <w:style w:type="character" w:customStyle="1" w:styleId="24">
    <w:name w:val="Основной текст 2 Знак"/>
    <w:rsid w:val="0084661F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rsid w:val="0084661F"/>
    <w:rPr>
      <w:rFonts w:cs="Times New Roman"/>
      <w:sz w:val="24"/>
      <w:szCs w:val="24"/>
    </w:rPr>
  </w:style>
  <w:style w:type="character" w:customStyle="1" w:styleId="ac">
    <w:name w:val="Верхний колонтитул Знак"/>
    <w:uiPriority w:val="99"/>
    <w:rsid w:val="0084661F"/>
    <w:rPr>
      <w:rFonts w:cs="Times New Roman"/>
      <w:sz w:val="24"/>
      <w:szCs w:val="24"/>
    </w:rPr>
  </w:style>
  <w:style w:type="character" w:customStyle="1" w:styleId="ad">
    <w:name w:val="Текст выноски Знак"/>
    <w:uiPriority w:val="99"/>
    <w:rsid w:val="0084661F"/>
    <w:rPr>
      <w:rFonts w:cs="Times New Roman"/>
      <w:sz w:val="2"/>
    </w:rPr>
  </w:style>
  <w:style w:type="character" w:customStyle="1" w:styleId="32">
    <w:name w:val="Основной текст 3 Знак"/>
    <w:rsid w:val="0084661F"/>
    <w:rPr>
      <w:rFonts w:cs="Times New Roman"/>
      <w:sz w:val="16"/>
      <w:szCs w:val="16"/>
    </w:rPr>
  </w:style>
  <w:style w:type="character" w:customStyle="1" w:styleId="ae">
    <w:name w:val="Выделение жирным"/>
    <w:rsid w:val="0084661F"/>
    <w:rPr>
      <w:rFonts w:cs="Times New Roman"/>
      <w:b/>
      <w:bCs/>
    </w:rPr>
  </w:style>
  <w:style w:type="character" w:styleId="af">
    <w:name w:val="footnote reference"/>
    <w:uiPriority w:val="99"/>
    <w:rsid w:val="0084661F"/>
    <w:rPr>
      <w:vertAlign w:val="superscript"/>
    </w:rPr>
  </w:style>
  <w:style w:type="character" w:styleId="af0">
    <w:name w:val="annotation reference"/>
    <w:uiPriority w:val="99"/>
    <w:rsid w:val="0084661F"/>
    <w:rPr>
      <w:rFonts w:cs="Times New Roman"/>
      <w:sz w:val="16"/>
      <w:szCs w:val="16"/>
    </w:rPr>
  </w:style>
  <w:style w:type="character" w:customStyle="1" w:styleId="af1">
    <w:name w:val="Текст примечания Знак"/>
    <w:uiPriority w:val="99"/>
    <w:rsid w:val="0084661F"/>
    <w:rPr>
      <w:rFonts w:cs="Times New Roman"/>
    </w:rPr>
  </w:style>
  <w:style w:type="character" w:customStyle="1" w:styleId="af2">
    <w:name w:val="Тема примечания Знак"/>
    <w:uiPriority w:val="99"/>
    <w:rsid w:val="0084661F"/>
    <w:rPr>
      <w:rFonts w:cs="Times New Roman"/>
      <w:b/>
      <w:bCs/>
    </w:rPr>
  </w:style>
  <w:style w:type="character" w:customStyle="1" w:styleId="ListLabel1">
    <w:name w:val="ListLabel 1"/>
    <w:rsid w:val="0084661F"/>
    <w:rPr>
      <w:rFonts w:cs="Times New Roman"/>
    </w:rPr>
  </w:style>
  <w:style w:type="character" w:customStyle="1" w:styleId="ListLabel2">
    <w:name w:val="ListLabel 2"/>
    <w:rsid w:val="0084661F"/>
    <w:rPr>
      <w:rFonts w:cs="Times New Roman"/>
      <w:color w:val="00000A"/>
    </w:rPr>
  </w:style>
  <w:style w:type="character" w:customStyle="1" w:styleId="ListLabel3">
    <w:name w:val="ListLabel 3"/>
    <w:rsid w:val="0084661F"/>
    <w:rPr>
      <w:color w:val="00000A"/>
    </w:rPr>
  </w:style>
  <w:style w:type="character" w:customStyle="1" w:styleId="af3">
    <w:name w:val="Символ нумерации"/>
    <w:rsid w:val="0084661F"/>
    <w:rPr>
      <w:b w:val="0"/>
      <w:bCs w:val="0"/>
      <w:sz w:val="24"/>
      <w:szCs w:val="24"/>
    </w:rPr>
  </w:style>
  <w:style w:type="character" w:customStyle="1" w:styleId="af4">
    <w:name w:val="Маркеры списка"/>
    <w:rsid w:val="0084661F"/>
    <w:rPr>
      <w:rFonts w:ascii="OpenSymbol" w:eastAsia="OpenSymbol" w:hAnsi="OpenSymbol" w:cs="OpenSymbol"/>
    </w:rPr>
  </w:style>
  <w:style w:type="character" w:customStyle="1" w:styleId="af5">
    <w:name w:val="Посещённая гиперссылка"/>
    <w:rsid w:val="0084661F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84661F"/>
    <w:rPr>
      <w:color w:val="00000A"/>
    </w:rPr>
  </w:style>
  <w:style w:type="character" w:customStyle="1" w:styleId="ListLabel5">
    <w:name w:val="ListLabel 5"/>
    <w:rsid w:val="0084661F"/>
    <w:rPr>
      <w:sz w:val="24"/>
      <w:szCs w:val="24"/>
    </w:rPr>
  </w:style>
  <w:style w:type="character" w:customStyle="1" w:styleId="ListLabel6">
    <w:name w:val="ListLabel 6"/>
    <w:rsid w:val="0084661F"/>
    <w:rPr>
      <w:color w:val="00000A"/>
    </w:rPr>
  </w:style>
  <w:style w:type="character" w:customStyle="1" w:styleId="ListLabel7">
    <w:name w:val="ListLabel 7"/>
    <w:rsid w:val="0084661F"/>
    <w:rPr>
      <w:sz w:val="24"/>
      <w:szCs w:val="24"/>
    </w:rPr>
  </w:style>
  <w:style w:type="character" w:customStyle="1" w:styleId="af6">
    <w:name w:val="Привязка сноски"/>
    <w:rsid w:val="0084661F"/>
    <w:rPr>
      <w:vertAlign w:val="superscript"/>
    </w:rPr>
  </w:style>
  <w:style w:type="character" w:customStyle="1" w:styleId="af7">
    <w:name w:val="Привязка концевой сноски"/>
    <w:rsid w:val="0084661F"/>
    <w:rPr>
      <w:vertAlign w:val="superscript"/>
    </w:rPr>
  </w:style>
  <w:style w:type="character" w:customStyle="1" w:styleId="ListLabel8">
    <w:name w:val="ListLabel 8"/>
    <w:rsid w:val="0084661F"/>
    <w:rPr>
      <w:sz w:val="24"/>
      <w:szCs w:val="24"/>
    </w:rPr>
  </w:style>
  <w:style w:type="character" w:customStyle="1" w:styleId="ListLabel9">
    <w:name w:val="ListLabel 9"/>
    <w:rsid w:val="0084661F"/>
    <w:rPr>
      <w:rFonts w:cs="Symbol"/>
    </w:rPr>
  </w:style>
  <w:style w:type="character" w:customStyle="1" w:styleId="ListLabel10">
    <w:name w:val="ListLabel 10"/>
    <w:rsid w:val="0084661F"/>
    <w:rPr>
      <w:b w:val="0"/>
      <w:bCs w:val="0"/>
      <w:sz w:val="24"/>
      <w:szCs w:val="24"/>
    </w:rPr>
  </w:style>
  <w:style w:type="character" w:customStyle="1" w:styleId="ListLabel11">
    <w:name w:val="ListLabel 11"/>
    <w:rsid w:val="0084661F"/>
    <w:rPr>
      <w:rFonts w:cs="Wingdings 2"/>
    </w:rPr>
  </w:style>
  <w:style w:type="character" w:customStyle="1" w:styleId="ListLabel12">
    <w:name w:val="ListLabel 12"/>
    <w:rsid w:val="0084661F"/>
    <w:rPr>
      <w:rFonts w:cs="OpenSymbol"/>
    </w:rPr>
  </w:style>
  <w:style w:type="character" w:customStyle="1" w:styleId="ListLabel13">
    <w:name w:val="ListLabel 13"/>
    <w:rsid w:val="0084661F"/>
    <w:rPr>
      <w:sz w:val="24"/>
      <w:szCs w:val="24"/>
    </w:rPr>
  </w:style>
  <w:style w:type="character" w:customStyle="1" w:styleId="ListLabel14">
    <w:name w:val="ListLabel 14"/>
    <w:rsid w:val="0084661F"/>
    <w:rPr>
      <w:rFonts w:cs="Symbol"/>
    </w:rPr>
  </w:style>
  <w:style w:type="character" w:customStyle="1" w:styleId="ListLabel15">
    <w:name w:val="ListLabel 15"/>
    <w:rsid w:val="0084661F"/>
    <w:rPr>
      <w:b w:val="0"/>
      <w:bCs w:val="0"/>
      <w:sz w:val="24"/>
      <w:szCs w:val="24"/>
    </w:rPr>
  </w:style>
  <w:style w:type="character" w:customStyle="1" w:styleId="ListLabel16">
    <w:name w:val="ListLabel 16"/>
    <w:rsid w:val="0084661F"/>
    <w:rPr>
      <w:rFonts w:cs="OpenSymbol"/>
    </w:rPr>
  </w:style>
  <w:style w:type="character" w:customStyle="1" w:styleId="ListLabel17">
    <w:name w:val="ListLabel 17"/>
    <w:rsid w:val="0084661F"/>
    <w:rPr>
      <w:rFonts w:cs="Wingdings 2"/>
    </w:rPr>
  </w:style>
  <w:style w:type="character" w:customStyle="1" w:styleId="ListLabel18">
    <w:name w:val="ListLabel 18"/>
    <w:rsid w:val="0084661F"/>
    <w:rPr>
      <w:color w:val="000000"/>
    </w:rPr>
  </w:style>
  <w:style w:type="character" w:customStyle="1" w:styleId="ListLabel19">
    <w:name w:val="ListLabel 19"/>
    <w:rsid w:val="0084661F"/>
    <w:rPr>
      <w:sz w:val="24"/>
      <w:szCs w:val="24"/>
    </w:rPr>
  </w:style>
  <w:style w:type="character" w:customStyle="1" w:styleId="ListLabel20">
    <w:name w:val="ListLabel 20"/>
    <w:rsid w:val="0084661F"/>
    <w:rPr>
      <w:rFonts w:cs="Symbol"/>
    </w:rPr>
  </w:style>
  <w:style w:type="character" w:customStyle="1" w:styleId="ListLabel21">
    <w:name w:val="ListLabel 21"/>
    <w:rsid w:val="0084661F"/>
    <w:rPr>
      <w:rFonts w:cs="Wingdings"/>
      <w:sz w:val="24"/>
      <w:szCs w:val="24"/>
    </w:rPr>
  </w:style>
  <w:style w:type="character" w:customStyle="1" w:styleId="ListLabel22">
    <w:name w:val="ListLabel 22"/>
    <w:rsid w:val="0084661F"/>
    <w:rPr>
      <w:b w:val="0"/>
      <w:bCs w:val="0"/>
      <w:sz w:val="24"/>
      <w:szCs w:val="24"/>
    </w:rPr>
  </w:style>
  <w:style w:type="character" w:customStyle="1" w:styleId="ListLabel23">
    <w:name w:val="ListLabel 23"/>
    <w:rsid w:val="0084661F"/>
    <w:rPr>
      <w:rFonts w:cs="OpenSymbol"/>
    </w:rPr>
  </w:style>
  <w:style w:type="character" w:customStyle="1" w:styleId="ListLabel24">
    <w:name w:val="ListLabel 24"/>
    <w:rsid w:val="0084661F"/>
    <w:rPr>
      <w:rFonts w:cs="Wingdings 2"/>
    </w:rPr>
  </w:style>
  <w:style w:type="character" w:customStyle="1" w:styleId="ListLabel25">
    <w:name w:val="ListLabel 25"/>
    <w:rsid w:val="0084661F"/>
    <w:rPr>
      <w:rFonts w:cs="Symbol"/>
    </w:rPr>
  </w:style>
  <w:style w:type="character" w:customStyle="1" w:styleId="ListLabel26">
    <w:name w:val="ListLabel 26"/>
    <w:rsid w:val="0084661F"/>
    <w:rPr>
      <w:rFonts w:cs="Wingdings"/>
      <w:sz w:val="24"/>
      <w:szCs w:val="24"/>
    </w:rPr>
  </w:style>
  <w:style w:type="character" w:customStyle="1" w:styleId="ListLabel27">
    <w:name w:val="ListLabel 27"/>
    <w:rsid w:val="0084661F"/>
    <w:rPr>
      <w:b w:val="0"/>
      <w:bCs w:val="0"/>
      <w:sz w:val="24"/>
      <w:szCs w:val="24"/>
    </w:rPr>
  </w:style>
  <w:style w:type="character" w:customStyle="1" w:styleId="ListLabel28">
    <w:name w:val="ListLabel 28"/>
    <w:rsid w:val="0084661F"/>
    <w:rPr>
      <w:rFonts w:cs="OpenSymbol"/>
    </w:rPr>
  </w:style>
  <w:style w:type="character" w:customStyle="1" w:styleId="ListLabel29">
    <w:name w:val="ListLabel 29"/>
    <w:rsid w:val="0084661F"/>
    <w:rPr>
      <w:rFonts w:cs="Wingdings 2"/>
    </w:rPr>
  </w:style>
  <w:style w:type="character" w:customStyle="1" w:styleId="ListLabel30">
    <w:name w:val="ListLabel 30"/>
    <w:rsid w:val="0084661F"/>
    <w:rPr>
      <w:rFonts w:cs="Symbol"/>
    </w:rPr>
  </w:style>
  <w:style w:type="character" w:customStyle="1" w:styleId="ListLabel31">
    <w:name w:val="ListLabel 31"/>
    <w:rsid w:val="0084661F"/>
    <w:rPr>
      <w:rFonts w:cs="Wingdings"/>
      <w:sz w:val="24"/>
      <w:szCs w:val="24"/>
    </w:rPr>
  </w:style>
  <w:style w:type="character" w:customStyle="1" w:styleId="ListLabel32">
    <w:name w:val="ListLabel 32"/>
    <w:rsid w:val="0084661F"/>
    <w:rPr>
      <w:b w:val="0"/>
      <w:bCs w:val="0"/>
      <w:sz w:val="24"/>
      <w:szCs w:val="24"/>
    </w:rPr>
  </w:style>
  <w:style w:type="character" w:customStyle="1" w:styleId="ListLabel33">
    <w:name w:val="ListLabel 33"/>
    <w:rsid w:val="0084661F"/>
    <w:rPr>
      <w:rFonts w:cs="OpenSymbol"/>
    </w:rPr>
  </w:style>
  <w:style w:type="character" w:customStyle="1" w:styleId="ListLabel34">
    <w:name w:val="ListLabel 34"/>
    <w:rsid w:val="0084661F"/>
    <w:rPr>
      <w:rFonts w:cs="Wingdings 2"/>
    </w:rPr>
  </w:style>
  <w:style w:type="character" w:customStyle="1" w:styleId="ListLabel35">
    <w:name w:val="ListLabel 35"/>
    <w:rsid w:val="0084661F"/>
    <w:rPr>
      <w:rFonts w:cs="Symbol"/>
    </w:rPr>
  </w:style>
  <w:style w:type="character" w:customStyle="1" w:styleId="ListLabel36">
    <w:name w:val="ListLabel 36"/>
    <w:rsid w:val="0084661F"/>
    <w:rPr>
      <w:rFonts w:cs="Wingdings"/>
      <w:sz w:val="24"/>
      <w:szCs w:val="24"/>
    </w:rPr>
  </w:style>
  <w:style w:type="character" w:customStyle="1" w:styleId="ListLabel37">
    <w:name w:val="ListLabel 37"/>
    <w:rsid w:val="0084661F"/>
    <w:rPr>
      <w:b w:val="0"/>
      <w:bCs w:val="0"/>
      <w:sz w:val="24"/>
      <w:szCs w:val="24"/>
    </w:rPr>
  </w:style>
  <w:style w:type="character" w:customStyle="1" w:styleId="ListLabel38">
    <w:name w:val="ListLabel 38"/>
    <w:rsid w:val="0084661F"/>
    <w:rPr>
      <w:rFonts w:cs="OpenSymbol"/>
    </w:rPr>
  </w:style>
  <w:style w:type="character" w:customStyle="1" w:styleId="ListLabel39">
    <w:name w:val="ListLabel 39"/>
    <w:rsid w:val="0084661F"/>
    <w:rPr>
      <w:rFonts w:cs="Wingdings 2"/>
    </w:rPr>
  </w:style>
  <w:style w:type="character" w:styleId="af8">
    <w:name w:val="FollowedHyperlink"/>
    <w:rsid w:val="0084661F"/>
    <w:rPr>
      <w:color w:val="800080"/>
      <w:u w:val="single"/>
    </w:rPr>
  </w:style>
  <w:style w:type="character" w:customStyle="1" w:styleId="ListLabel40">
    <w:name w:val="ListLabel 40"/>
    <w:rsid w:val="0084661F"/>
    <w:rPr>
      <w:rFonts w:cs="Symbol"/>
    </w:rPr>
  </w:style>
  <w:style w:type="character" w:customStyle="1" w:styleId="ListLabel41">
    <w:name w:val="ListLabel 41"/>
    <w:rsid w:val="0084661F"/>
    <w:rPr>
      <w:rFonts w:cs="Wingdings"/>
      <w:sz w:val="24"/>
      <w:szCs w:val="24"/>
    </w:rPr>
  </w:style>
  <w:style w:type="character" w:customStyle="1" w:styleId="ListLabel42">
    <w:name w:val="ListLabel 42"/>
    <w:rsid w:val="0084661F"/>
    <w:rPr>
      <w:b w:val="0"/>
      <w:bCs w:val="0"/>
      <w:sz w:val="24"/>
      <w:szCs w:val="24"/>
    </w:rPr>
  </w:style>
  <w:style w:type="character" w:customStyle="1" w:styleId="ListLabel43">
    <w:name w:val="ListLabel 43"/>
    <w:rsid w:val="0084661F"/>
    <w:rPr>
      <w:rFonts w:cs="OpenSymbol"/>
    </w:rPr>
  </w:style>
  <w:style w:type="character" w:customStyle="1" w:styleId="ListLabel44">
    <w:name w:val="ListLabel 44"/>
    <w:rsid w:val="0084661F"/>
    <w:rPr>
      <w:rFonts w:cs="Wingdings 2"/>
    </w:rPr>
  </w:style>
  <w:style w:type="character" w:customStyle="1" w:styleId="af9">
    <w:name w:val="Символ сноски"/>
    <w:rsid w:val="0084661F"/>
  </w:style>
  <w:style w:type="character" w:customStyle="1" w:styleId="afa">
    <w:name w:val="Символы концевой сноски"/>
    <w:rsid w:val="0084661F"/>
  </w:style>
  <w:style w:type="paragraph" w:customStyle="1" w:styleId="afb">
    <w:name w:val="Заголовок"/>
    <w:basedOn w:val="a0"/>
    <w:next w:val="a1"/>
    <w:rsid w:val="0084661F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2"/>
    <w:rsid w:val="0084661F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character" w:customStyle="1" w:styleId="12">
    <w:name w:val="Основной текст Знак1"/>
    <w:link w:val="a1"/>
    <w:rsid w:val="0084661F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c">
    <w:name w:val="List"/>
    <w:basedOn w:val="a1"/>
    <w:rsid w:val="0084661F"/>
    <w:rPr>
      <w:rFonts w:cs="Lohit Hindi"/>
    </w:rPr>
  </w:style>
  <w:style w:type="paragraph" w:styleId="afd">
    <w:name w:val="Title"/>
    <w:basedOn w:val="a0"/>
    <w:link w:val="13"/>
    <w:qFormat/>
    <w:rsid w:val="0084661F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link w:val="afd"/>
    <w:rsid w:val="0084661F"/>
    <w:rPr>
      <w:rFonts w:ascii="Times New Roman" w:eastAsia="Times New Roman" w:hAnsi="Times New Roman" w:cs="Mangal"/>
      <w:i/>
      <w:iCs/>
      <w:color w:val="00000A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84661F"/>
    <w:pPr>
      <w:ind w:left="240" w:hanging="240"/>
    </w:pPr>
  </w:style>
  <w:style w:type="paragraph" w:styleId="afe">
    <w:name w:val="index heading"/>
    <w:basedOn w:val="a0"/>
    <w:rsid w:val="0084661F"/>
    <w:pPr>
      <w:suppressLineNumbers/>
    </w:pPr>
    <w:rPr>
      <w:rFonts w:cs="Lohit Hindi"/>
    </w:rPr>
  </w:style>
  <w:style w:type="paragraph" w:customStyle="1" w:styleId="aff">
    <w:name w:val="Заглавие"/>
    <w:basedOn w:val="a0"/>
    <w:next w:val="aff0"/>
    <w:rsid w:val="0084661F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f0">
    <w:name w:val="Subtitle"/>
    <w:basedOn w:val="afb"/>
    <w:next w:val="a1"/>
    <w:link w:val="aff1"/>
    <w:qFormat/>
    <w:rsid w:val="0084661F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84661F"/>
    <w:rPr>
      <w:rFonts w:ascii="Arial" w:eastAsia="AR PL KaitiM GB" w:hAnsi="Arial" w:cs="Lohit Hindi"/>
      <w:i/>
      <w:iCs/>
      <w:color w:val="00000A"/>
      <w:sz w:val="28"/>
      <w:szCs w:val="28"/>
      <w:lang w:eastAsia="ru-RU"/>
    </w:rPr>
  </w:style>
  <w:style w:type="paragraph" w:customStyle="1" w:styleId="ConsPlusNormal">
    <w:name w:val="ConsPlusNormal"/>
    <w:rsid w:val="00D93B0E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</w:rPr>
  </w:style>
  <w:style w:type="paragraph" w:styleId="25">
    <w:name w:val="Body Text Indent 2"/>
    <w:basedOn w:val="a0"/>
    <w:link w:val="210"/>
    <w:rsid w:val="0084661F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5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33">
    <w:name w:val="Body Text Indent 3"/>
    <w:basedOn w:val="a0"/>
    <w:link w:val="310"/>
    <w:rsid w:val="0084661F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PlusTitle">
    <w:name w:val="ConsPlusTitle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  <w:color w:val="00000A"/>
    </w:rPr>
  </w:style>
  <w:style w:type="paragraph" w:styleId="26">
    <w:name w:val="Body Text 2"/>
    <w:basedOn w:val="a0"/>
    <w:link w:val="211"/>
    <w:rsid w:val="0084661F"/>
    <w:pPr>
      <w:spacing w:after="120" w:line="480" w:lineRule="auto"/>
    </w:pPr>
  </w:style>
  <w:style w:type="character" w:customStyle="1" w:styleId="211">
    <w:name w:val="Основной текст 2 Знак1"/>
    <w:link w:val="26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2">
    <w:name w:val="Body Text Indent"/>
    <w:basedOn w:val="a0"/>
    <w:link w:val="15"/>
    <w:rsid w:val="0084661F"/>
    <w:pPr>
      <w:spacing w:after="120"/>
      <w:ind w:left="283"/>
    </w:pPr>
  </w:style>
  <w:style w:type="character" w:customStyle="1" w:styleId="15">
    <w:name w:val="Основной текст с отступом Знак1"/>
    <w:link w:val="aff2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3">
    <w:name w:val="Словарная статья"/>
    <w:basedOn w:val="a0"/>
    <w:rsid w:val="0084661F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styleId="aff4">
    <w:name w:val="header"/>
    <w:basedOn w:val="a0"/>
    <w:link w:val="16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f4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5">
    <w:name w:val="Balloon Text"/>
    <w:basedOn w:val="a0"/>
    <w:link w:val="17"/>
    <w:uiPriority w:val="99"/>
    <w:rsid w:val="0084661F"/>
    <w:rPr>
      <w:rFonts w:ascii="Tahoma" w:hAnsi="Tahoma" w:cs="Tahoma"/>
    </w:rPr>
  </w:style>
  <w:style w:type="character" w:customStyle="1" w:styleId="17">
    <w:name w:val="Текст выноски Знак1"/>
    <w:link w:val="aff5"/>
    <w:uiPriority w:val="99"/>
    <w:rsid w:val="0084661F"/>
    <w:rPr>
      <w:rFonts w:ascii="Tahoma" w:eastAsia="Times New Roman" w:hAnsi="Tahoma" w:cs="Tahoma"/>
      <w:color w:val="00000A"/>
      <w:lang w:eastAsia="ru-RU"/>
    </w:rPr>
  </w:style>
  <w:style w:type="paragraph" w:customStyle="1" w:styleId="aff6">
    <w:name w:val="Знак Знак Знак Знак Знак Знак Знак Знак"/>
    <w:basedOn w:val="a0"/>
    <w:rsid w:val="008466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84661F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84661F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84661F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84661F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8">
    <w:name w:val="toc 1"/>
    <w:basedOn w:val="a0"/>
    <w:rsid w:val="0084661F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7">
    <w:name w:val="toc 2"/>
    <w:basedOn w:val="a0"/>
    <w:rsid w:val="0084661F"/>
    <w:pPr>
      <w:tabs>
        <w:tab w:val="right" w:leader="dot" w:pos="1199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84661F"/>
    <w:pPr>
      <w:tabs>
        <w:tab w:val="right" w:leader="dot" w:pos="14352"/>
      </w:tabs>
      <w:ind w:left="480"/>
    </w:pPr>
    <w:rPr>
      <w:sz w:val="20"/>
      <w:szCs w:val="20"/>
    </w:rPr>
  </w:style>
  <w:style w:type="paragraph" w:styleId="41">
    <w:name w:val="toc 4"/>
    <w:basedOn w:val="a0"/>
    <w:rsid w:val="0084661F"/>
    <w:pPr>
      <w:tabs>
        <w:tab w:val="right" w:leader="dot" w:pos="16709"/>
      </w:tabs>
      <w:ind w:left="720"/>
    </w:pPr>
    <w:rPr>
      <w:sz w:val="20"/>
      <w:szCs w:val="20"/>
    </w:rPr>
  </w:style>
  <w:style w:type="paragraph" w:styleId="51">
    <w:name w:val="toc 5"/>
    <w:basedOn w:val="a0"/>
    <w:rsid w:val="0084661F"/>
    <w:pPr>
      <w:tabs>
        <w:tab w:val="right" w:leader="dot" w:pos="19066"/>
      </w:tabs>
      <w:ind w:left="960"/>
    </w:pPr>
    <w:rPr>
      <w:sz w:val="20"/>
      <w:szCs w:val="20"/>
    </w:rPr>
  </w:style>
  <w:style w:type="paragraph" w:styleId="61">
    <w:name w:val="toc 6"/>
    <w:basedOn w:val="a0"/>
    <w:rsid w:val="0084661F"/>
    <w:pPr>
      <w:tabs>
        <w:tab w:val="right" w:leader="dot" w:pos="21423"/>
      </w:tabs>
      <w:ind w:left="1200"/>
    </w:pPr>
    <w:rPr>
      <w:sz w:val="20"/>
      <w:szCs w:val="20"/>
    </w:rPr>
  </w:style>
  <w:style w:type="paragraph" w:styleId="71">
    <w:name w:val="toc 7"/>
    <w:basedOn w:val="a0"/>
    <w:rsid w:val="0084661F"/>
    <w:pPr>
      <w:tabs>
        <w:tab w:val="right" w:leader="dot" w:pos="23780"/>
      </w:tabs>
      <w:ind w:left="1440"/>
    </w:pPr>
    <w:rPr>
      <w:sz w:val="20"/>
      <w:szCs w:val="20"/>
    </w:rPr>
  </w:style>
  <w:style w:type="paragraph" w:styleId="81">
    <w:name w:val="toc 8"/>
    <w:basedOn w:val="a0"/>
    <w:rsid w:val="0084661F"/>
    <w:pPr>
      <w:tabs>
        <w:tab w:val="right" w:leader="dot" w:pos="26137"/>
      </w:tabs>
      <w:ind w:left="1680"/>
    </w:pPr>
    <w:rPr>
      <w:sz w:val="20"/>
      <w:szCs w:val="20"/>
    </w:rPr>
  </w:style>
  <w:style w:type="paragraph" w:styleId="9">
    <w:name w:val="toc 9"/>
    <w:basedOn w:val="a0"/>
    <w:rsid w:val="0084661F"/>
    <w:pPr>
      <w:tabs>
        <w:tab w:val="right" w:leader="dot" w:pos="28494"/>
      </w:tabs>
      <w:ind w:left="1920"/>
    </w:pPr>
    <w:rPr>
      <w:sz w:val="20"/>
      <w:szCs w:val="20"/>
    </w:rPr>
  </w:style>
  <w:style w:type="paragraph" w:styleId="35">
    <w:name w:val="Body Text 3"/>
    <w:basedOn w:val="a0"/>
    <w:link w:val="311"/>
    <w:rsid w:val="0084661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link w:val="35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customStyle="1" w:styleId="212">
    <w:name w:val="Основной текст 21"/>
    <w:basedOn w:val="a0"/>
    <w:rsid w:val="0084661F"/>
    <w:pPr>
      <w:ind w:firstLine="709"/>
      <w:jc w:val="both"/>
    </w:pPr>
  </w:style>
  <w:style w:type="paragraph" w:customStyle="1" w:styleId="19">
    <w:name w:val="Без интервала1"/>
    <w:rsid w:val="0084661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f7">
    <w:name w:val="annotation text"/>
    <w:basedOn w:val="a0"/>
    <w:link w:val="1a"/>
    <w:uiPriority w:val="99"/>
    <w:rsid w:val="0084661F"/>
    <w:rPr>
      <w:sz w:val="20"/>
      <w:szCs w:val="20"/>
    </w:rPr>
  </w:style>
  <w:style w:type="character" w:customStyle="1" w:styleId="1a">
    <w:name w:val="Текст примечания Знак1"/>
    <w:link w:val="aff7"/>
    <w:rsid w:val="0084661F"/>
    <w:rPr>
      <w:rFonts w:ascii="Times New Roman" w:eastAsia="Times New Roman" w:hAnsi="Times New Roman"/>
      <w:color w:val="00000A"/>
      <w:sz w:val="20"/>
      <w:szCs w:val="20"/>
      <w:lang w:eastAsia="ru-RU"/>
    </w:rPr>
  </w:style>
  <w:style w:type="paragraph" w:styleId="aff8">
    <w:name w:val="annotation subject"/>
    <w:basedOn w:val="aff7"/>
    <w:link w:val="1b"/>
    <w:uiPriority w:val="99"/>
    <w:rsid w:val="0084661F"/>
    <w:rPr>
      <w:b/>
      <w:bCs/>
    </w:rPr>
  </w:style>
  <w:style w:type="character" w:customStyle="1" w:styleId="1b">
    <w:name w:val="Тема примечания Знак1"/>
    <w:link w:val="aff8"/>
    <w:rsid w:val="0084661F"/>
    <w:rPr>
      <w:rFonts w:ascii="Times New Roman" w:eastAsia="Times New Roman" w:hAnsi="Times New Roman"/>
      <w:b/>
      <w:bCs/>
      <w:color w:val="00000A"/>
      <w:sz w:val="20"/>
      <w:szCs w:val="20"/>
      <w:lang w:eastAsia="ru-RU"/>
    </w:rPr>
  </w:style>
  <w:style w:type="paragraph" w:styleId="aff9">
    <w:name w:val="footer"/>
    <w:basedOn w:val="a0"/>
    <w:link w:val="affa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b">
    <w:name w:val="Содержимое таблицы"/>
    <w:basedOn w:val="a0"/>
    <w:rsid w:val="0084661F"/>
    <w:pPr>
      <w:suppressLineNumbers/>
    </w:pPr>
  </w:style>
  <w:style w:type="paragraph" w:customStyle="1" w:styleId="affc">
    <w:name w:val="Заголовок таблицы"/>
    <w:basedOn w:val="affb"/>
    <w:rsid w:val="0084661F"/>
    <w:pPr>
      <w:jc w:val="center"/>
    </w:pPr>
    <w:rPr>
      <w:b/>
      <w:bCs/>
    </w:rPr>
  </w:style>
  <w:style w:type="paragraph" w:customStyle="1" w:styleId="affd">
    <w:name w:val="Сноска"/>
    <w:basedOn w:val="a0"/>
    <w:rsid w:val="0084661F"/>
    <w:pPr>
      <w:suppressLineNumbers/>
      <w:ind w:left="283" w:hanging="283"/>
    </w:pPr>
    <w:rPr>
      <w:sz w:val="20"/>
      <w:szCs w:val="20"/>
    </w:rPr>
  </w:style>
  <w:style w:type="paragraph" w:styleId="affe">
    <w:name w:val="Plain Text"/>
    <w:basedOn w:val="a0"/>
    <w:link w:val="afff"/>
    <w:rsid w:val="0084661F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84661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312">
    <w:name w:val="Основной текст 31"/>
    <w:basedOn w:val="a0"/>
    <w:rsid w:val="0084661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</w:pPr>
    <w:rPr>
      <w:bCs/>
      <w:szCs w:val="20"/>
    </w:rPr>
  </w:style>
  <w:style w:type="character" w:customStyle="1" w:styleId="1c">
    <w:name w:val="Гиперссылка1"/>
    <w:uiPriority w:val="99"/>
    <w:unhideWhenUsed/>
    <w:rsid w:val="0084661F"/>
    <w:rPr>
      <w:color w:val="0000FF"/>
      <w:u w:val="single"/>
    </w:rPr>
  </w:style>
  <w:style w:type="paragraph" w:styleId="afff0">
    <w:name w:val="footnote text"/>
    <w:basedOn w:val="a"/>
    <w:link w:val="afff1"/>
    <w:uiPriority w:val="99"/>
    <w:unhideWhenUsed/>
    <w:rsid w:val="0084661F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1">
    <w:name w:val="Текст сноски Знак"/>
    <w:link w:val="afff0"/>
    <w:uiPriority w:val="99"/>
    <w:rsid w:val="0084661F"/>
    <w:rPr>
      <w:rFonts w:ascii="Calibri" w:eastAsia="Times New Roman" w:hAnsi="Calibri"/>
      <w:sz w:val="20"/>
      <w:szCs w:val="20"/>
      <w:lang w:eastAsia="ru-RU"/>
    </w:rPr>
  </w:style>
  <w:style w:type="character" w:customStyle="1" w:styleId="28">
    <w:name w:val="Подпись к картинке (2)_"/>
    <w:link w:val="29"/>
    <w:rsid w:val="0084661F"/>
    <w:rPr>
      <w:rFonts w:ascii="Impact" w:eastAsia="Impact" w:hAnsi="Impact" w:cs="Impact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4661F"/>
    <w:pPr>
      <w:widowControl/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</w:rPr>
  </w:style>
  <w:style w:type="numbering" w:customStyle="1" w:styleId="110">
    <w:name w:val="Нет списка11"/>
    <w:next w:val="a4"/>
    <w:uiPriority w:val="99"/>
    <w:semiHidden/>
    <w:unhideWhenUsed/>
    <w:rsid w:val="0084661F"/>
  </w:style>
  <w:style w:type="character" w:customStyle="1" w:styleId="Absatz-Standardschriftart">
    <w:name w:val="Absatz-Standardschriftart"/>
    <w:rsid w:val="0084661F"/>
  </w:style>
  <w:style w:type="paragraph" w:styleId="afff2">
    <w:name w:val="caption"/>
    <w:basedOn w:val="a"/>
    <w:qFormat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paragraph" w:customStyle="1" w:styleId="1d">
    <w:name w:val="Указатель1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DefaultText">
    <w:name w:val="Default Text"/>
    <w:rsid w:val="00D93B0E"/>
    <w:pPr>
      <w:suppressAutoHyphens/>
    </w:pPr>
    <w:rPr>
      <w:rFonts w:ascii="Times New Roman" w:eastAsia="Times New Roman" w:hAnsi="Times New Roman"/>
      <w:color w:val="000000"/>
      <w:kern w:val="1"/>
      <w:sz w:val="24"/>
      <w:lang w:eastAsia="zh-CN"/>
    </w:rPr>
  </w:style>
  <w:style w:type="paragraph" w:customStyle="1" w:styleId="afff3">
    <w:name w:val="Таблицы (моноширинный)"/>
    <w:basedOn w:val="a"/>
    <w:next w:val="a"/>
    <w:rsid w:val="0084661F"/>
    <w:pPr>
      <w:suppressAutoHyphens/>
      <w:autoSpaceDN/>
      <w:adjustRightInd/>
      <w:jc w:val="both"/>
    </w:pPr>
    <w:rPr>
      <w:rFonts w:ascii="Courier New" w:eastAsia="Droid Sans Fallback" w:hAnsi="Courier New" w:cs="Courier New"/>
      <w:kern w:val="1"/>
      <w:sz w:val="20"/>
      <w:lang w:eastAsia="zh-CN" w:bidi="hi-IN"/>
    </w:rPr>
  </w:style>
  <w:style w:type="character" w:styleId="afff4">
    <w:name w:val="Strong"/>
    <w:qFormat/>
    <w:rsid w:val="0084661F"/>
    <w:rPr>
      <w:rFonts w:cs="Times New Roman"/>
      <w:b/>
      <w:bCs/>
    </w:rPr>
  </w:style>
  <w:style w:type="numbering" w:customStyle="1" w:styleId="2a">
    <w:name w:val="Нет списка2"/>
    <w:next w:val="a4"/>
    <w:uiPriority w:val="99"/>
    <w:semiHidden/>
    <w:unhideWhenUsed/>
    <w:rsid w:val="0084661F"/>
  </w:style>
  <w:style w:type="character" w:customStyle="1" w:styleId="1e">
    <w:name w:val="Основной шрифт абзаца1"/>
    <w:rsid w:val="0084661F"/>
  </w:style>
  <w:style w:type="character" w:customStyle="1" w:styleId="WW-Absatz-Standardschriftart">
    <w:name w:val="WW-Absatz-Standardschriftart"/>
    <w:rsid w:val="0084661F"/>
  </w:style>
  <w:style w:type="paragraph" w:customStyle="1" w:styleId="2b">
    <w:name w:val="Указатель2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1f">
    <w:name w:val="Название объекта1"/>
    <w:basedOn w:val="a"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character" w:styleId="afff5">
    <w:name w:val="Hyperlink"/>
    <w:uiPriority w:val="99"/>
    <w:unhideWhenUsed/>
    <w:rsid w:val="00D93B0E"/>
    <w:rPr>
      <w:color w:val="0000FF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367D65"/>
  </w:style>
  <w:style w:type="paragraph" w:customStyle="1" w:styleId="u">
    <w:name w:val="u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2"/>
    <w:rsid w:val="00367D65"/>
  </w:style>
  <w:style w:type="paragraph" w:styleId="afff6">
    <w:name w:val="Normal (Web)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2089"/>
  </w:style>
  <w:style w:type="numbering" w:customStyle="1" w:styleId="52">
    <w:name w:val="Нет списка5"/>
    <w:next w:val="a4"/>
    <w:uiPriority w:val="99"/>
    <w:semiHidden/>
    <w:unhideWhenUsed/>
    <w:rsid w:val="00EE3845"/>
  </w:style>
  <w:style w:type="table" w:styleId="afff7">
    <w:name w:val="Table Grid"/>
    <w:basedOn w:val="a3"/>
    <w:uiPriority w:val="39"/>
    <w:rsid w:val="00EE384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BE57C9"/>
  </w:style>
  <w:style w:type="table" w:customStyle="1" w:styleId="1f0">
    <w:name w:val="Сетка таблицы1"/>
    <w:basedOn w:val="a3"/>
    <w:next w:val="afff7"/>
    <w:uiPriority w:val="59"/>
    <w:rsid w:val="00BE57C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endnote reference"/>
    <w:uiPriority w:val="99"/>
    <w:semiHidden/>
    <w:unhideWhenUsed/>
    <w:rsid w:val="00603EE9"/>
    <w:rPr>
      <w:vertAlign w:val="superscript"/>
    </w:rPr>
  </w:style>
  <w:style w:type="numbering" w:customStyle="1" w:styleId="72">
    <w:name w:val="Нет списка7"/>
    <w:next w:val="a4"/>
    <w:uiPriority w:val="99"/>
    <w:semiHidden/>
    <w:unhideWhenUsed/>
    <w:rsid w:val="00880960"/>
  </w:style>
  <w:style w:type="table" w:customStyle="1" w:styleId="2c">
    <w:name w:val="Сетка таблицы2"/>
    <w:basedOn w:val="a3"/>
    <w:next w:val="afff7"/>
    <w:uiPriority w:val="59"/>
    <w:rsid w:val="0088096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0B69AC"/>
  </w:style>
  <w:style w:type="table" w:customStyle="1" w:styleId="37">
    <w:name w:val="Сетка таблицы3"/>
    <w:basedOn w:val="a3"/>
    <w:next w:val="afff7"/>
    <w:uiPriority w:val="59"/>
    <w:rsid w:val="000B69A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4"/>
    <w:uiPriority w:val="99"/>
    <w:semiHidden/>
    <w:unhideWhenUsed/>
    <w:rsid w:val="00DF6347"/>
  </w:style>
  <w:style w:type="table" w:customStyle="1" w:styleId="43">
    <w:name w:val="Сетка таблицы4"/>
    <w:basedOn w:val="a3"/>
    <w:next w:val="afff7"/>
    <w:uiPriority w:val="59"/>
    <w:rsid w:val="00DF634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3948F9"/>
  </w:style>
  <w:style w:type="table" w:customStyle="1" w:styleId="53">
    <w:name w:val="Сетка таблицы5"/>
    <w:basedOn w:val="a3"/>
    <w:next w:val="afff7"/>
    <w:uiPriority w:val="59"/>
    <w:rsid w:val="003948F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014BD2"/>
  </w:style>
  <w:style w:type="table" w:customStyle="1" w:styleId="63">
    <w:name w:val="Сетка таблицы6"/>
    <w:basedOn w:val="a3"/>
    <w:next w:val="afff7"/>
    <w:uiPriority w:val="59"/>
    <w:rsid w:val="00014BD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4362DD"/>
  </w:style>
  <w:style w:type="table" w:customStyle="1" w:styleId="73">
    <w:name w:val="Сетка таблицы7"/>
    <w:basedOn w:val="a3"/>
    <w:next w:val="afff7"/>
    <w:uiPriority w:val="59"/>
    <w:rsid w:val="004362D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0E4770"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sid w:val="000E4770"/>
    <w:rPr>
      <w:sz w:val="20"/>
      <w:szCs w:val="20"/>
    </w:rPr>
  </w:style>
  <w:style w:type="numbering" w:customStyle="1" w:styleId="140">
    <w:name w:val="Нет списка14"/>
    <w:next w:val="a4"/>
    <w:uiPriority w:val="99"/>
    <w:semiHidden/>
    <w:unhideWhenUsed/>
    <w:rsid w:val="001A2370"/>
  </w:style>
  <w:style w:type="table" w:customStyle="1" w:styleId="83">
    <w:name w:val="Сетка таблицы8"/>
    <w:basedOn w:val="a3"/>
    <w:next w:val="afff7"/>
    <w:uiPriority w:val="59"/>
    <w:rsid w:val="001A237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976AD9"/>
  </w:style>
  <w:style w:type="table" w:customStyle="1" w:styleId="91">
    <w:name w:val="Сетка таблицы9"/>
    <w:basedOn w:val="a3"/>
    <w:next w:val="afff7"/>
    <w:uiPriority w:val="59"/>
    <w:rsid w:val="00976AD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2"/>
    <w:rsid w:val="00B63EA9"/>
  </w:style>
  <w:style w:type="paragraph" w:styleId="afffb">
    <w:name w:val="Revision"/>
    <w:hidden/>
    <w:uiPriority w:val="99"/>
    <w:semiHidden/>
    <w:rsid w:val="00D93B0E"/>
    <w:rPr>
      <w:sz w:val="24"/>
      <w:szCs w:val="24"/>
      <w:lang w:eastAsia="en-US"/>
    </w:rPr>
  </w:style>
  <w:style w:type="table" w:customStyle="1" w:styleId="101">
    <w:name w:val="Сетка таблицы10"/>
    <w:basedOn w:val="a3"/>
    <w:next w:val="afff7"/>
    <w:uiPriority w:val="59"/>
    <w:rsid w:val="009223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." TargetMode="External"/><Relationship Id="rId13" Type="http://schemas.openxmlformats.org/officeDocument/2006/relationships/hyperlink" Target="https://login.consultant.ru/link/?req=doc&amp;base=LAW&amp;n=440499&amp;dst=371&amp;field=134&amp;date=18.10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ush.povorino.povor@govvr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3D9-2A11-498F-9618-DB773B5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8400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56174</CharactersWithSpaces>
  <SharedDoc>false</SharedDoc>
  <HLinks>
    <vt:vector size="30" baseType="variant">
      <vt:variant>
        <vt:i4>5832705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consultantplus://offline/ref=AD376F7B338F7A8FB88914B82924B69024F798FC7DEEEFB7119AFC22B924360B476B439E54B2A6P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User</cp:lastModifiedBy>
  <cp:revision>21</cp:revision>
  <cp:lastPrinted>2023-10-27T06:18:00Z</cp:lastPrinted>
  <dcterms:created xsi:type="dcterms:W3CDTF">2023-10-04T09:54:00Z</dcterms:created>
  <dcterms:modified xsi:type="dcterms:W3CDTF">2023-10-27T06:56:00Z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1896980153</vt:i4>
  </property>
</Properties>
</file>