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77" w:rsidRPr="0001788E" w:rsidRDefault="00A14B77" w:rsidP="00904092">
      <w:pPr>
        <w:pStyle w:val="4"/>
        <w:rPr>
          <w:rFonts w:ascii="Times New Roman" w:hAnsi="Times New Roman"/>
        </w:rPr>
      </w:pPr>
    </w:p>
    <w:p w:rsidR="00A14B77" w:rsidRPr="0001788E" w:rsidRDefault="00A14B77" w:rsidP="00A14B77">
      <w:pPr>
        <w:ind w:left="6237"/>
        <w:rPr>
          <w:rFonts w:ascii="Times New Roman" w:hAnsi="Times New Roman"/>
        </w:rPr>
      </w:pPr>
      <w:r w:rsidRPr="0001788E">
        <w:rPr>
          <w:rFonts w:ascii="Times New Roman" w:hAnsi="Times New Roman"/>
        </w:rPr>
        <w:t>УТВЕРЖДАЮ</w:t>
      </w:r>
    </w:p>
    <w:p w:rsidR="00A14B77" w:rsidRPr="0001788E" w:rsidRDefault="00A14B77" w:rsidP="00A14B77">
      <w:pPr>
        <w:ind w:left="6237"/>
        <w:jc w:val="center"/>
        <w:rPr>
          <w:rFonts w:ascii="Times New Roman" w:hAnsi="Times New Roman"/>
        </w:rPr>
      </w:pPr>
    </w:p>
    <w:p w:rsidR="00A14B77" w:rsidRPr="0001788E" w:rsidRDefault="006B7B64" w:rsidP="00A14B77">
      <w:pPr>
        <w:tabs>
          <w:tab w:val="left" w:pos="4296"/>
        </w:tabs>
        <w:ind w:left="6237"/>
        <w:rPr>
          <w:rFonts w:ascii="Times New Roman" w:hAnsi="Times New Roman"/>
        </w:rPr>
      </w:pPr>
      <w:r w:rsidRPr="0001788E">
        <w:rPr>
          <w:rFonts w:ascii="Times New Roman" w:hAnsi="Times New Roman"/>
        </w:rPr>
        <w:t>Глава администрации городского поселения город Поворино Поворинского муниципального района Воронежской области</w:t>
      </w:r>
    </w:p>
    <w:p w:rsidR="00A14B77" w:rsidRPr="0001788E" w:rsidRDefault="00A14B77" w:rsidP="00A14B77">
      <w:pPr>
        <w:tabs>
          <w:tab w:val="left" w:pos="4296"/>
        </w:tabs>
        <w:ind w:left="6237"/>
        <w:rPr>
          <w:rFonts w:ascii="Times New Roman" w:hAnsi="Times New Roman"/>
        </w:rPr>
      </w:pPr>
    </w:p>
    <w:p w:rsidR="00A14B77" w:rsidRPr="0001788E" w:rsidRDefault="00A14B77" w:rsidP="00A14B77">
      <w:pPr>
        <w:tabs>
          <w:tab w:val="left" w:pos="4296"/>
        </w:tabs>
        <w:ind w:left="6237"/>
        <w:rPr>
          <w:rFonts w:ascii="Times New Roman" w:hAnsi="Times New Roman"/>
        </w:rPr>
      </w:pPr>
    </w:p>
    <w:p w:rsidR="00C71971" w:rsidRDefault="00A14B77" w:rsidP="00A14B77">
      <w:pPr>
        <w:tabs>
          <w:tab w:val="left" w:pos="4296"/>
        </w:tabs>
        <w:ind w:left="6237"/>
        <w:rPr>
          <w:rFonts w:ascii="Times New Roman" w:hAnsi="Times New Roman"/>
        </w:rPr>
      </w:pPr>
      <w:r w:rsidRPr="0001788E">
        <w:rPr>
          <w:rFonts w:ascii="Times New Roman" w:hAnsi="Times New Roman"/>
        </w:rPr>
        <w:t xml:space="preserve">_______________ </w:t>
      </w:r>
      <w:r w:rsidR="006B7B64" w:rsidRPr="0001788E">
        <w:rPr>
          <w:rFonts w:ascii="Times New Roman" w:hAnsi="Times New Roman"/>
        </w:rPr>
        <w:t>М.А.Брагин</w:t>
      </w:r>
    </w:p>
    <w:p w:rsidR="00A14B77" w:rsidRPr="0001788E" w:rsidRDefault="00A14B77" w:rsidP="00A14B77">
      <w:pPr>
        <w:tabs>
          <w:tab w:val="left" w:pos="4296"/>
        </w:tabs>
        <w:ind w:left="6237"/>
        <w:rPr>
          <w:rFonts w:ascii="Times New Roman" w:hAnsi="Times New Roman"/>
        </w:rPr>
      </w:pPr>
      <w:r w:rsidRPr="0001788E">
        <w:rPr>
          <w:rFonts w:ascii="Times New Roman" w:hAnsi="Times New Roman"/>
        </w:rPr>
        <w:t>м.п.</w:t>
      </w:r>
    </w:p>
    <w:p w:rsidR="00A14B77" w:rsidRPr="0001788E" w:rsidRDefault="00A14B77" w:rsidP="00A14B77">
      <w:pPr>
        <w:tabs>
          <w:tab w:val="left" w:pos="4296"/>
        </w:tabs>
        <w:ind w:left="6237"/>
        <w:rPr>
          <w:rFonts w:ascii="Times New Roman" w:hAnsi="Times New Roman"/>
        </w:rPr>
      </w:pPr>
    </w:p>
    <w:p w:rsidR="00A14B77" w:rsidRPr="0001788E" w:rsidRDefault="00A14B77" w:rsidP="00A14B77">
      <w:pPr>
        <w:tabs>
          <w:tab w:val="left" w:pos="4296"/>
        </w:tabs>
        <w:ind w:left="6237"/>
        <w:rPr>
          <w:rFonts w:ascii="Times New Roman" w:hAnsi="Times New Roman"/>
        </w:rPr>
      </w:pPr>
      <w:r w:rsidRPr="0001788E">
        <w:rPr>
          <w:rFonts w:ascii="Times New Roman" w:hAnsi="Times New Roman"/>
        </w:rPr>
        <w:t>«</w:t>
      </w:r>
      <w:r w:rsidR="003A00BE">
        <w:rPr>
          <w:rFonts w:ascii="Times New Roman" w:hAnsi="Times New Roman"/>
        </w:rPr>
        <w:t>24</w:t>
      </w:r>
      <w:r w:rsidRPr="0001788E">
        <w:rPr>
          <w:rFonts w:ascii="Times New Roman" w:hAnsi="Times New Roman"/>
        </w:rPr>
        <w:t xml:space="preserve">» </w:t>
      </w:r>
      <w:r w:rsidR="003A00BE">
        <w:rPr>
          <w:rFonts w:ascii="Times New Roman" w:hAnsi="Times New Roman"/>
        </w:rPr>
        <w:t>10.</w:t>
      </w:r>
      <w:r w:rsidRPr="0001788E">
        <w:rPr>
          <w:rFonts w:ascii="Times New Roman" w:hAnsi="Times New Roman"/>
        </w:rPr>
        <w:t xml:space="preserve"> 202</w:t>
      </w:r>
      <w:r w:rsidR="00544769" w:rsidRPr="0001788E">
        <w:rPr>
          <w:rFonts w:ascii="Times New Roman" w:hAnsi="Times New Roman"/>
        </w:rPr>
        <w:t>3</w:t>
      </w:r>
      <w:r w:rsidRPr="0001788E">
        <w:rPr>
          <w:rFonts w:ascii="Times New Roman" w:hAnsi="Times New Roman"/>
        </w:rPr>
        <w:t xml:space="preserve"> г.</w:t>
      </w:r>
    </w:p>
    <w:p w:rsidR="00A14B77" w:rsidRPr="0001788E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A14B77" w:rsidRPr="0001788E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A14B77" w:rsidRPr="0001788E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A14B77" w:rsidRPr="0001788E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914C4F" w:rsidRPr="0001788E" w:rsidRDefault="009F4A57" w:rsidP="009F4A57">
      <w:pPr>
        <w:widowControl/>
        <w:suppressLineNumbers/>
        <w:tabs>
          <w:tab w:val="left" w:pos="708"/>
        </w:tabs>
        <w:suppressAutoHyphens/>
        <w:autoSpaceDE/>
        <w:adjustRightInd/>
        <w:ind w:left="-425" w:right="-284"/>
        <w:jc w:val="center"/>
        <w:rPr>
          <w:rFonts w:ascii="Times New Roman" w:eastAsia="Times New Roman" w:hAnsi="Times New Roman"/>
          <w:b/>
          <w:bCs/>
          <w:i/>
          <w:iCs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bCs/>
          <w:iCs/>
          <w:color w:val="00000A"/>
          <w:lang w:eastAsia="ru-RU"/>
        </w:rPr>
        <w:t xml:space="preserve">Документация о </w:t>
      </w:r>
      <w:r w:rsidR="00A14B77" w:rsidRPr="0001788E">
        <w:rPr>
          <w:rFonts w:ascii="Times New Roman" w:eastAsia="Times New Roman" w:hAnsi="Times New Roman"/>
          <w:b/>
          <w:bCs/>
          <w:color w:val="00000A"/>
          <w:lang w:eastAsia="ru-RU"/>
        </w:rPr>
        <w:t>проведени</w:t>
      </w:r>
      <w:r w:rsidRPr="0001788E">
        <w:rPr>
          <w:rFonts w:ascii="Times New Roman" w:eastAsia="Times New Roman" w:hAnsi="Times New Roman"/>
          <w:b/>
          <w:bCs/>
          <w:color w:val="00000A"/>
          <w:lang w:eastAsia="ru-RU"/>
        </w:rPr>
        <w:t>и</w:t>
      </w:r>
      <w:r w:rsidR="00A14B77" w:rsidRPr="0001788E">
        <w:rPr>
          <w:rFonts w:ascii="Times New Roman" w:eastAsia="Times New Roman" w:hAnsi="Times New Roman"/>
          <w:b/>
          <w:bCs/>
          <w:color w:val="00000A"/>
          <w:lang w:eastAsia="ru-RU"/>
        </w:rPr>
        <w:t xml:space="preserve"> аукциона </w:t>
      </w:r>
      <w:r w:rsidR="00914C4F" w:rsidRPr="0001788E">
        <w:rPr>
          <w:rFonts w:ascii="Times New Roman" w:eastAsia="Times New Roman" w:hAnsi="Times New Roman"/>
          <w:b/>
          <w:bCs/>
          <w:color w:val="00000A"/>
          <w:lang w:eastAsia="ru-RU"/>
        </w:rPr>
        <w:t>в электронной форме</w:t>
      </w:r>
    </w:p>
    <w:p w:rsidR="00A14B77" w:rsidRPr="0001788E" w:rsidRDefault="00A14B77" w:rsidP="006B7B64">
      <w:pPr>
        <w:widowControl/>
        <w:tabs>
          <w:tab w:val="left" w:pos="708"/>
        </w:tabs>
        <w:suppressAutoHyphens/>
        <w:autoSpaceDE/>
        <w:adjustRightInd/>
        <w:spacing w:line="276" w:lineRule="auto"/>
        <w:ind w:left="-426" w:right="-286"/>
        <w:jc w:val="center"/>
        <w:rPr>
          <w:rFonts w:ascii="Times New Roman" w:eastAsia="Times New Roman" w:hAnsi="Times New Roman"/>
          <w:b/>
          <w:bCs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bCs/>
          <w:color w:val="00000A"/>
          <w:lang w:eastAsia="ru-RU"/>
        </w:rPr>
        <w:t xml:space="preserve">на право заключения договора аренды </w:t>
      </w:r>
      <w:r w:rsidR="006B7B64" w:rsidRPr="0001788E">
        <w:rPr>
          <w:rFonts w:ascii="Times New Roman" w:eastAsia="Times New Roman" w:hAnsi="Times New Roman"/>
          <w:b/>
          <w:bCs/>
          <w:color w:val="00000A"/>
          <w:lang w:eastAsia="ru-RU"/>
        </w:rPr>
        <w:t>муниципального имущества городского поселения город Поворино Поворинского муницапального района Воронежской области</w:t>
      </w:r>
    </w:p>
    <w:p w:rsidR="00A14B77" w:rsidRPr="0001788E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ascii="Times New Roman" w:eastAsia="Times New Roman" w:hAnsi="Times New Roman"/>
          <w:b/>
          <w:bCs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bCs/>
          <w:color w:val="00000A"/>
          <w:lang w:eastAsia="ru-RU"/>
        </w:rPr>
        <w:t xml:space="preserve">Количество лотов: </w:t>
      </w:r>
      <w:r w:rsidR="00BF51CF" w:rsidRPr="0001788E">
        <w:rPr>
          <w:rFonts w:ascii="Times New Roman" w:eastAsia="Times New Roman" w:hAnsi="Times New Roman"/>
          <w:b/>
          <w:bCs/>
          <w:color w:val="00000A"/>
          <w:lang w:eastAsia="ru-RU"/>
        </w:rPr>
        <w:t>1</w:t>
      </w:r>
    </w:p>
    <w:p w:rsidR="00A14B77" w:rsidRPr="0001788E" w:rsidRDefault="00A14B77" w:rsidP="00A14B77">
      <w:pPr>
        <w:ind w:hanging="52"/>
        <w:jc w:val="center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A14B77" w:rsidRPr="0001788E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A14B77" w:rsidRPr="0001788E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A14B77" w:rsidRPr="0001788E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A14B77" w:rsidRPr="0001788E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A14B77" w:rsidRPr="0001788E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A14B77" w:rsidRPr="0001788E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A14B77" w:rsidRPr="0001788E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A14B77" w:rsidRPr="0001788E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9B4DF3" w:rsidRPr="0001788E" w:rsidRDefault="009B4DF3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660BDE" w:rsidRPr="0001788E" w:rsidRDefault="00660BDE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6B7B64" w:rsidRPr="0001788E" w:rsidRDefault="006B7B64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6B7B64" w:rsidRPr="0001788E" w:rsidRDefault="006B7B64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6B7B64" w:rsidRPr="0001788E" w:rsidRDefault="006B7B64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A14B77" w:rsidRPr="0001788E" w:rsidRDefault="00A14B77" w:rsidP="00A14B77">
      <w:pPr>
        <w:widowControl/>
        <w:tabs>
          <w:tab w:val="left" w:pos="708"/>
        </w:tabs>
        <w:suppressAutoHyphens/>
        <w:autoSpaceDE/>
        <w:adjustRightInd/>
        <w:spacing w:line="276" w:lineRule="auto"/>
        <w:jc w:val="center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г. </w:t>
      </w:r>
      <w:r w:rsidR="006B7B64" w:rsidRPr="0001788E">
        <w:rPr>
          <w:rFonts w:ascii="Times New Roman" w:eastAsia="Times New Roman" w:hAnsi="Times New Roman"/>
          <w:color w:val="00000A"/>
          <w:lang w:eastAsia="ru-RU"/>
        </w:rPr>
        <w:t>Поворино</w:t>
      </w:r>
    </w:p>
    <w:p w:rsidR="00A14B77" w:rsidRPr="0001788E" w:rsidRDefault="00A14B77" w:rsidP="00A14B77">
      <w:pPr>
        <w:widowControl/>
        <w:tabs>
          <w:tab w:val="left" w:pos="708"/>
        </w:tabs>
        <w:suppressAutoHyphens/>
        <w:autoSpaceDE/>
        <w:adjustRightInd/>
        <w:spacing w:line="276" w:lineRule="auto"/>
        <w:jc w:val="center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202</w:t>
      </w:r>
      <w:r w:rsidR="00544769" w:rsidRPr="0001788E">
        <w:rPr>
          <w:rFonts w:ascii="Times New Roman" w:eastAsia="Times New Roman" w:hAnsi="Times New Roman"/>
          <w:color w:val="00000A"/>
          <w:lang w:eastAsia="ru-RU"/>
        </w:rPr>
        <w:t>3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г.</w:t>
      </w:r>
    </w:p>
    <w:p w:rsidR="009B4DF3" w:rsidRPr="0001788E" w:rsidRDefault="009B4DF3" w:rsidP="006C5666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CE51C1" w:rsidRPr="0001788E" w:rsidRDefault="00CE51C1" w:rsidP="006C5666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84661F" w:rsidRPr="0001788E" w:rsidRDefault="0084661F" w:rsidP="006C5666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01788E">
        <w:rPr>
          <w:rFonts w:ascii="Times New Roman" w:eastAsia="Times New Roman" w:hAnsi="Times New Roman"/>
          <w:b/>
          <w:bCs/>
          <w:color w:val="000000"/>
          <w:lang w:eastAsia="ru-RU"/>
        </w:rPr>
        <w:t>СОДЕРЖАНИЕ ДОКУМЕНТАЦИИ ОБ АУКЦИОНЕ</w:t>
      </w:r>
    </w:p>
    <w:p w:rsidR="00C10730" w:rsidRPr="0001788E" w:rsidRDefault="00C10730" w:rsidP="006C5666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tbl>
      <w:tblPr>
        <w:tblW w:w="0" w:type="auto"/>
        <w:tblInd w:w="-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667"/>
      </w:tblGrid>
      <w:tr w:rsidR="0084661F" w:rsidRPr="0001788E" w:rsidTr="004A1A10">
        <w:trPr>
          <w:trHeight w:val="397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keepNext/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Наименование разделов и приложений</w:t>
            </w:r>
          </w:p>
        </w:tc>
      </w:tr>
      <w:tr w:rsidR="0084661F" w:rsidRPr="0001788E" w:rsidTr="004A1A10">
        <w:trPr>
          <w:trHeight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Раздел I. </w:t>
            </w:r>
            <w:r w:rsidRPr="0001788E">
              <w:rPr>
                <w:rFonts w:ascii="Times New Roman" w:eastAsia="Times New Roman" w:hAnsi="Times New Roman"/>
                <w:color w:val="00000A"/>
                <w:shd w:val="clear" w:color="auto" w:fill="FFFFFF"/>
                <w:lang w:eastAsia="ru-RU"/>
              </w:rPr>
              <w:t>Условия участия и порядок проведения аукциона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1. Общие положения об аукционе </w:t>
            </w:r>
          </w:p>
        </w:tc>
      </w:tr>
      <w:tr w:rsidR="0084661F" w:rsidRPr="0001788E" w:rsidTr="004A1A10">
        <w:trPr>
          <w:trHeight w:hRule="exact" w:val="852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2. </w:t>
            </w:r>
            <w:r w:rsidR="00627DA0"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Наименование, состав и характеристика имущества, являющегося предметом торгов. Начальная стоимость договора. Срок действия договора.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3. Место, сроки подачи заявок на участие в аукционе, дата и время проведения аукциона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widowControl/>
              <w:tabs>
                <w:tab w:val="left" w:pos="708"/>
                <w:tab w:val="left" w:pos="991"/>
                <w:tab w:val="left" w:pos="1274"/>
              </w:tabs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     4. Требования, предъявляемые к заявителям на участие в аукционе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widowControl/>
              <w:tabs>
                <w:tab w:val="left" w:pos="708"/>
              </w:tabs>
              <w:autoSpaceDE/>
              <w:autoSpaceDN/>
              <w:adjustRightInd/>
              <w:spacing w:line="276" w:lineRule="auto"/>
              <w:ind w:left="283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>5. Документы, представляемые заявителями на участие в аукционе, и требования к ним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     6. Порядок подачи и отзыва заявки на участие в аукционе</w:t>
            </w:r>
          </w:p>
        </w:tc>
      </w:tr>
      <w:tr w:rsidR="0084661F" w:rsidRPr="0001788E" w:rsidTr="004A1A10">
        <w:trPr>
          <w:trHeight w:hRule="exact" w:val="593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0B607B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     7. Порядок внесения задатка</w:t>
            </w:r>
            <w:r w:rsidR="000B607B" w:rsidRPr="0001788E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, обеспечительного платежа: размер, срок, порядок внесения и условия </w:t>
            </w:r>
            <w:r w:rsidRPr="0001788E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возврата 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     8. Порядок осмотра объекта</w:t>
            </w:r>
            <w:r w:rsidR="00517080" w:rsidRPr="0001788E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 аренды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     9. Внесение изменений в извещение о проведении аукциона, документацию об аукционе 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    10. Отказ от проведения аукциона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2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outlineLvl w:val="0"/>
              <w:rPr>
                <w:rFonts w:ascii="Times New Roman" w:eastAsia="Times New Roman" w:hAnsi="Times New Roman"/>
                <w:b/>
                <w:bCs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    11. Порядок разъяснений положений документации об аукционе  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    12. Порядок рассмотрения заявок на участие в аукционе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widowControl/>
              <w:tabs>
                <w:tab w:val="left" w:pos="180"/>
                <w:tab w:val="left" w:pos="540"/>
                <w:tab w:val="left" w:pos="708"/>
              </w:tabs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b/>
                <w:bCs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    13. Порядок проведения аукциона и определения победителя аукциона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    14. Порядок заключения договора аренды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C58B7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Раздел II. </w:t>
            </w:r>
            <w:r w:rsidRPr="0001788E">
              <w:rPr>
                <w:rFonts w:ascii="Times New Roman" w:eastAsia="Times New Roman" w:hAnsi="Times New Roman"/>
                <w:color w:val="00000A"/>
                <w:shd w:val="clear" w:color="auto" w:fill="FFFFFF"/>
                <w:lang w:eastAsia="ru-RU"/>
              </w:rPr>
              <w:t>Приложения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Приложение № 1 (форма заявки на участие в аукционе)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Приложение № 2 (форма доверенности)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Приложение № 3 (форма описи)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971672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Приложение № 4 (проект договор</w:t>
            </w:r>
            <w:r w:rsidR="00971672"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аренды)</w:t>
            </w:r>
          </w:p>
        </w:tc>
      </w:tr>
      <w:tr w:rsidR="0084661F" w:rsidRPr="0001788E" w:rsidTr="004144E2">
        <w:trPr>
          <w:trHeight w:hRule="exact" w:val="800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Приложение № 5 (перечень документов, представляемых </w:t>
            </w:r>
            <w:r w:rsidR="00627DA0"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арендатором </w:t>
            </w: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>для оформления договора)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1C3788" w:rsidP="004144E2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Приложение № </w:t>
            </w:r>
            <w:r w:rsidR="004144E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r w:rsidR="00747E1D"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>согласи</w:t>
            </w: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747E1D"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собственника</w:t>
            </w:r>
            <w:r w:rsidR="00842E8E" w:rsidRPr="0001788E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037C29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7C29" w:rsidRPr="0001788E" w:rsidRDefault="001C3788" w:rsidP="001C3788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Приложение № </w:t>
            </w:r>
            <w:r w:rsidR="004144E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r w:rsidR="00037C29"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>уведомлени</w:t>
            </w: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037C29"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 передаче прав по договору аренды третьим лицам</w:t>
            </w:r>
            <w:r w:rsidR="00A54A63"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(образец</w:t>
            </w:r>
            <w:r w:rsidR="00037C29"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  <w:p w:rsidR="008B3B8B" w:rsidRPr="0001788E" w:rsidRDefault="008B3B8B" w:rsidP="001C3788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B3B8B" w:rsidRPr="0001788E" w:rsidTr="008B3B8B">
        <w:trPr>
          <w:trHeight w:hRule="exact" w:val="454"/>
        </w:trPr>
        <w:tc>
          <w:tcPr>
            <w:tcW w:w="9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3B8B" w:rsidRPr="0001788E" w:rsidRDefault="008B3B8B" w:rsidP="001F55E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Приложение № </w:t>
            </w:r>
            <w:r w:rsidR="004144E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(образец заявки на осмотр</w:t>
            </w:r>
            <w:r w:rsidR="00BE6630"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объекта</w:t>
            </w: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  <w:p w:rsidR="008B3B8B" w:rsidRPr="0001788E" w:rsidRDefault="008B3B8B" w:rsidP="001F55E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84661F" w:rsidRPr="0001788E" w:rsidRDefault="0084661F" w:rsidP="0084661F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after="120" w:line="276" w:lineRule="auto"/>
        <w:jc w:val="both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84661F" w:rsidRPr="0001788E" w:rsidRDefault="0084661F" w:rsidP="0084661F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after="120" w:line="276" w:lineRule="auto"/>
        <w:jc w:val="both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E56F49" w:rsidRPr="0001788E" w:rsidRDefault="00E56F49" w:rsidP="0084661F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after="120" w:line="276" w:lineRule="auto"/>
        <w:jc w:val="both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E56F49" w:rsidRPr="0001788E" w:rsidRDefault="00E56F49" w:rsidP="0084661F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after="120" w:line="276" w:lineRule="auto"/>
        <w:jc w:val="both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660BDE" w:rsidRPr="0001788E" w:rsidRDefault="00660BDE" w:rsidP="0084661F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after="120" w:line="276" w:lineRule="auto"/>
        <w:jc w:val="both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3255CA" w:rsidRPr="0001788E" w:rsidRDefault="00647563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lang w:eastAsia="ru-RU"/>
        </w:rPr>
        <w:t>Р</w:t>
      </w:r>
      <w:r w:rsidR="003255CA" w:rsidRPr="0001788E">
        <w:rPr>
          <w:rFonts w:ascii="Times New Roman" w:eastAsia="Times New Roman" w:hAnsi="Times New Roman"/>
          <w:b/>
          <w:color w:val="00000A"/>
          <w:lang w:eastAsia="ru-RU"/>
        </w:rPr>
        <w:t>аздел I. Условия участи</w:t>
      </w:r>
      <w:r w:rsidR="004D0762" w:rsidRPr="0001788E">
        <w:rPr>
          <w:rFonts w:ascii="Times New Roman" w:eastAsia="Times New Roman" w:hAnsi="Times New Roman"/>
          <w:b/>
          <w:color w:val="00000A"/>
          <w:lang w:eastAsia="ru-RU"/>
        </w:rPr>
        <w:t>я и порядок проведения аукциона</w:t>
      </w:r>
    </w:p>
    <w:p w:rsidR="004D0762" w:rsidRPr="0001788E" w:rsidRDefault="004D0762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:rsidR="004D0762" w:rsidRPr="0001788E" w:rsidRDefault="003255CA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lang w:eastAsia="ru-RU"/>
        </w:rPr>
        <w:t>1. Общие положения об аукционе</w:t>
      </w:r>
    </w:p>
    <w:p w:rsidR="004D0762" w:rsidRPr="0001788E" w:rsidRDefault="004D0762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:rsidR="003255CA" w:rsidRPr="0001788E" w:rsidRDefault="003255CA" w:rsidP="003255CA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ab/>
        <w:t xml:space="preserve">1.1. Настоящий аукцион </w:t>
      </w:r>
      <w:r w:rsidR="000E2EF0"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в электронной форме 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проводится </w:t>
      </w:r>
      <w:r w:rsidR="000E2EF0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в соответствии </w:t>
      </w:r>
      <w:r w:rsidR="000E2EF0"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с </w:t>
      </w:r>
      <w:r w:rsidR="000E2EF0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Приказом Федеральн</w:t>
      </w:r>
      <w:r w:rsidR="00011BFE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ой антимонопольной службы от 21</w:t>
      </w:r>
      <w:r w:rsidR="00D924CA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.0</w:t>
      </w:r>
      <w:r w:rsidR="00011BFE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3.2023</w:t>
      </w:r>
      <w:r w:rsidR="000E2EF0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№ </w:t>
      </w:r>
      <w:r w:rsidR="00011BFE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147/23</w:t>
      </w:r>
      <w:r w:rsidR="000E2EF0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«О порядке проведения конкурсов </w:t>
      </w:r>
      <w:r w:rsidR="00D924CA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br/>
      </w:r>
      <w:r w:rsidR="000E2EF0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</w:t>
      </w:r>
      <w:r w:rsidR="00D924CA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br/>
      </w:r>
      <w:r w:rsidR="000E2EF0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в отношении которого заключение указанных договоров может осуществляться путём проведения торгов в форме конкурса», Гражданским кодексом Российской Федер</w:t>
      </w:r>
      <w:r w:rsidR="00D924CA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ации, Федеральным законом </w:t>
      </w:r>
      <w:r w:rsidR="00D924CA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br/>
        <w:t>от 26.07.2006</w:t>
      </w:r>
      <w:r w:rsidR="000E2EF0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№ 135-ФЗ «О защите конкуренции»,</w:t>
      </w:r>
      <w:r w:rsidR="006B7B64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  <w:r w:rsidR="000E2EF0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  <w:r w:rsidR="006B7B64" w:rsidRPr="0001788E">
        <w:rPr>
          <w:rFonts w:ascii="Times New Roman" w:eastAsia="Times New Roman" w:hAnsi="Times New Roman"/>
          <w:color w:val="00000A"/>
          <w:lang w:eastAsia="ru-RU"/>
        </w:rPr>
        <w:t xml:space="preserve">постановлением администрации городского поселения город Поворино Поворинского муниципального района Воронежской области от </w:t>
      </w:r>
      <w:r w:rsidR="003A00BE">
        <w:rPr>
          <w:rFonts w:ascii="Times New Roman" w:eastAsia="Times New Roman" w:hAnsi="Times New Roman"/>
          <w:color w:val="00000A"/>
          <w:lang w:eastAsia="ru-RU"/>
        </w:rPr>
        <w:t>24.10.</w:t>
      </w:r>
      <w:r w:rsidR="006B7B64" w:rsidRPr="0001788E">
        <w:rPr>
          <w:rFonts w:ascii="Times New Roman" w:eastAsia="Times New Roman" w:hAnsi="Times New Roman"/>
          <w:color w:val="00000A"/>
          <w:lang w:eastAsia="ru-RU"/>
        </w:rPr>
        <w:t>2023г. №</w:t>
      </w:r>
      <w:r w:rsidR="003A00BE">
        <w:rPr>
          <w:rFonts w:ascii="Times New Roman" w:eastAsia="Times New Roman" w:hAnsi="Times New Roman"/>
          <w:color w:val="00000A"/>
          <w:lang w:eastAsia="ru-RU"/>
        </w:rPr>
        <w:t>471</w:t>
      </w:r>
      <w:r w:rsidR="006D2869" w:rsidRPr="0001788E">
        <w:rPr>
          <w:rFonts w:ascii="Times New Roman" w:hAnsi="Times New Roman"/>
          <w:color w:val="00000A"/>
          <w:lang w:eastAsia="ru-RU"/>
        </w:rPr>
        <w:t>.</w:t>
      </w:r>
    </w:p>
    <w:p w:rsidR="003255CA" w:rsidRPr="0001788E" w:rsidRDefault="003255CA" w:rsidP="003255CA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1.2. Организатор аукциона: </w:t>
      </w:r>
      <w:r w:rsidR="006B7B64" w:rsidRPr="0001788E">
        <w:rPr>
          <w:rFonts w:ascii="Times New Roman" w:eastAsia="Times New Roman" w:hAnsi="Times New Roman"/>
          <w:color w:val="00000A"/>
          <w:lang w:eastAsia="ru-RU"/>
        </w:rPr>
        <w:t>администрация городского поселения город Поворино Поворинского муниципального района Воронежской области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. </w:t>
      </w:r>
    </w:p>
    <w:p w:rsidR="003255CA" w:rsidRPr="0001788E" w:rsidRDefault="00D719A4" w:rsidP="003255CA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Место нахождения/</w:t>
      </w:r>
      <w:r w:rsidR="003255CA" w:rsidRPr="0001788E">
        <w:rPr>
          <w:rFonts w:ascii="Times New Roman" w:eastAsia="Times New Roman" w:hAnsi="Times New Roman"/>
          <w:color w:val="00000A"/>
          <w:lang w:eastAsia="ru-RU"/>
        </w:rPr>
        <w:t xml:space="preserve">Почтовый адрес: </w:t>
      </w:r>
      <w:r w:rsidR="006B7B64" w:rsidRPr="0001788E">
        <w:rPr>
          <w:rFonts w:ascii="Times New Roman" w:eastAsia="Times New Roman" w:hAnsi="Times New Roman"/>
          <w:color w:val="00000A"/>
          <w:lang w:eastAsia="ru-RU"/>
        </w:rPr>
        <w:t>397350, Воронежская область, г.Поворино, пл.Комсомольская, д.2</w:t>
      </w:r>
      <w:r w:rsidR="003255CA" w:rsidRPr="0001788E">
        <w:rPr>
          <w:rFonts w:ascii="Times New Roman" w:eastAsia="Times New Roman" w:hAnsi="Times New Roman"/>
          <w:color w:val="00000A"/>
          <w:lang w:eastAsia="ru-RU"/>
        </w:rPr>
        <w:t>.</w:t>
      </w:r>
    </w:p>
    <w:p w:rsidR="003255CA" w:rsidRPr="0001788E" w:rsidRDefault="003255CA" w:rsidP="003255CA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Адрес электронной почты: </w:t>
      </w:r>
      <w:hyperlink r:id="rId8" w:history="1">
        <w:r w:rsidR="006B7B64" w:rsidRPr="0001788E">
          <w:rPr>
            <w:rStyle w:val="afff5"/>
            <w:rFonts w:ascii="Times New Roman" w:eastAsia="Times New Roman" w:hAnsi="Times New Roman"/>
            <w:lang w:val="en-US" w:eastAsia="ru-RU"/>
          </w:rPr>
          <w:t>imush</w:t>
        </w:r>
        <w:r w:rsidR="006B7B64" w:rsidRPr="0001788E">
          <w:rPr>
            <w:rStyle w:val="afff5"/>
            <w:rFonts w:ascii="Times New Roman" w:eastAsia="Times New Roman" w:hAnsi="Times New Roman"/>
            <w:lang w:eastAsia="ru-RU"/>
          </w:rPr>
          <w:t>.</w:t>
        </w:r>
      </w:hyperlink>
      <w:r w:rsidR="006B7B64" w:rsidRPr="0001788E">
        <w:rPr>
          <w:rFonts w:ascii="Times New Roman" w:hAnsi="Times New Roman"/>
          <w:lang w:val="en-US"/>
        </w:rPr>
        <w:t>povorino</w:t>
      </w:r>
      <w:r w:rsidR="006B7B64" w:rsidRPr="0001788E">
        <w:rPr>
          <w:rFonts w:ascii="Times New Roman" w:hAnsi="Times New Roman"/>
        </w:rPr>
        <w:t>.</w:t>
      </w:r>
      <w:r w:rsidR="006B7B64" w:rsidRPr="0001788E">
        <w:rPr>
          <w:rFonts w:ascii="Times New Roman" w:hAnsi="Times New Roman"/>
          <w:lang w:val="en-US"/>
        </w:rPr>
        <w:t>povor</w:t>
      </w:r>
      <w:r w:rsidR="006B7B64" w:rsidRPr="0001788E">
        <w:rPr>
          <w:rFonts w:ascii="Times New Roman" w:hAnsi="Times New Roman"/>
        </w:rPr>
        <w:t>@</w:t>
      </w:r>
      <w:r w:rsidR="006B7B64" w:rsidRPr="0001788E">
        <w:rPr>
          <w:rFonts w:ascii="Times New Roman" w:hAnsi="Times New Roman"/>
          <w:lang w:val="en-US"/>
        </w:rPr>
        <w:t>govvrn</w:t>
      </w:r>
      <w:r w:rsidR="006B7B64" w:rsidRPr="0001788E">
        <w:rPr>
          <w:rFonts w:ascii="Times New Roman" w:hAnsi="Times New Roman"/>
        </w:rPr>
        <w:t>.</w:t>
      </w:r>
      <w:r w:rsidR="006B7B64" w:rsidRPr="0001788E">
        <w:rPr>
          <w:rFonts w:ascii="Times New Roman" w:hAnsi="Times New Roman"/>
          <w:lang w:val="en-US"/>
        </w:rPr>
        <w:t>ru</w:t>
      </w:r>
      <w:r w:rsidRPr="0001788E">
        <w:rPr>
          <w:rFonts w:ascii="Times New Roman" w:eastAsia="Times New Roman" w:hAnsi="Times New Roman"/>
          <w:bCs/>
          <w:color w:val="00000A"/>
          <w:lang w:eastAsia="ru-RU"/>
        </w:rPr>
        <w:t>.</w:t>
      </w:r>
    </w:p>
    <w:p w:rsidR="003255CA" w:rsidRPr="0001788E" w:rsidRDefault="003255CA" w:rsidP="003255CA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Телефон: 8 (</w:t>
      </w:r>
      <w:r w:rsidR="006B7B64" w:rsidRPr="0001788E">
        <w:rPr>
          <w:rFonts w:ascii="Times New Roman" w:eastAsia="Times New Roman" w:hAnsi="Times New Roman"/>
          <w:color w:val="00000A"/>
          <w:lang w:eastAsia="ru-RU"/>
        </w:rPr>
        <w:t>47376)42799</w:t>
      </w:r>
    </w:p>
    <w:p w:rsidR="003255CA" w:rsidRPr="0001788E" w:rsidRDefault="003255CA" w:rsidP="003255CA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1.3. Контактн</w:t>
      </w:r>
      <w:r w:rsidR="00160054" w:rsidRPr="0001788E">
        <w:rPr>
          <w:rFonts w:ascii="Times New Roman" w:eastAsia="Times New Roman" w:hAnsi="Times New Roman"/>
          <w:color w:val="00000A"/>
          <w:lang w:eastAsia="ru-RU"/>
        </w:rPr>
        <w:t>ые</w:t>
      </w:r>
      <w:r w:rsidR="006B7B64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="00B044CD" w:rsidRPr="0001788E">
        <w:rPr>
          <w:rFonts w:ascii="Times New Roman" w:eastAsia="Times New Roman" w:hAnsi="Times New Roman"/>
          <w:color w:val="00000A"/>
          <w:lang w:eastAsia="ru-RU"/>
        </w:rPr>
        <w:t>данные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: </w:t>
      </w:r>
      <w:r w:rsidR="006B7B64" w:rsidRPr="0001788E">
        <w:rPr>
          <w:rFonts w:ascii="Times New Roman" w:eastAsia="Times New Roman" w:hAnsi="Times New Roman"/>
          <w:color w:val="00000A"/>
          <w:lang w:eastAsia="ru-RU"/>
        </w:rPr>
        <w:t>Морозова Ольга Александровна.</w:t>
      </w:r>
    </w:p>
    <w:p w:rsidR="003255CA" w:rsidRPr="0001788E" w:rsidRDefault="00FD0816" w:rsidP="003255CA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b/>
          <w:bCs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1.4. Форма аукциона: </w:t>
      </w:r>
      <w:r w:rsidR="003255CA" w:rsidRPr="0001788E">
        <w:rPr>
          <w:rFonts w:ascii="Times New Roman" w:eastAsia="Times New Roman" w:hAnsi="Times New Roman"/>
          <w:color w:val="00000A"/>
          <w:lang w:eastAsia="ru-RU"/>
        </w:rPr>
        <w:t xml:space="preserve">аукцион </w:t>
      </w:r>
      <w:r w:rsidR="008B3D2F" w:rsidRPr="0001788E">
        <w:rPr>
          <w:rFonts w:ascii="Times New Roman" w:eastAsia="Times New Roman" w:hAnsi="Times New Roman"/>
          <w:color w:val="00000A"/>
          <w:lang w:eastAsia="ru-RU"/>
        </w:rPr>
        <w:t xml:space="preserve">в электронной форме </w:t>
      </w:r>
      <w:r w:rsidR="003255CA" w:rsidRPr="0001788E">
        <w:rPr>
          <w:rFonts w:ascii="Times New Roman" w:eastAsia="Times New Roman" w:hAnsi="Times New Roman"/>
          <w:color w:val="00000A"/>
          <w:lang w:eastAsia="ru-RU"/>
        </w:rPr>
        <w:t xml:space="preserve">является открытым </w:t>
      </w:r>
      <w:r w:rsidR="00465CC7" w:rsidRPr="0001788E">
        <w:rPr>
          <w:rFonts w:ascii="Times New Roman" w:eastAsia="Times New Roman" w:hAnsi="Times New Roman"/>
          <w:color w:val="00000A"/>
          <w:lang w:eastAsia="ru-RU"/>
        </w:rPr>
        <w:br/>
        <w:t xml:space="preserve">по составу участников. </w:t>
      </w:r>
    </w:p>
    <w:p w:rsidR="003255CA" w:rsidRPr="0001788E" w:rsidRDefault="003255CA" w:rsidP="00CF0FC6">
      <w:pPr>
        <w:widowControl/>
        <w:tabs>
          <w:tab w:val="left" w:pos="708"/>
        </w:tabs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1.5. Размещение информации о проведении аукциона на </w:t>
      </w:r>
      <w:r w:rsidRPr="0001788E">
        <w:rPr>
          <w:rFonts w:ascii="Times New Roman" w:eastAsia="Times New Roman" w:hAnsi="Times New Roman"/>
          <w:color w:val="00000A"/>
          <w:lang w:eastAsia="ru-RU" w:bidi="ru-RU"/>
        </w:rPr>
        <w:t>официальном сайте Российской Федерации в сети Интернет</w:t>
      </w:r>
      <w:r w:rsidR="00465CC7" w:rsidRPr="0001788E">
        <w:rPr>
          <w:rFonts w:ascii="Times New Roman" w:eastAsia="Times New Roman" w:hAnsi="Times New Roman"/>
          <w:color w:val="00000A"/>
          <w:lang w:eastAsia="ru-RU" w:bidi="ru-RU"/>
        </w:rPr>
        <w:t xml:space="preserve"> ГИС Торги</w:t>
      </w:r>
      <w:r w:rsidR="0099245F" w:rsidRPr="0001788E">
        <w:rPr>
          <w:rFonts w:ascii="Times New Roman" w:eastAsia="Times New Roman" w:hAnsi="Times New Roman"/>
          <w:color w:val="00000A"/>
          <w:lang w:eastAsia="ru-RU" w:bidi="ru-RU"/>
        </w:rPr>
        <w:t xml:space="preserve"> </w:t>
      </w:r>
      <w:hyperlink r:id="rId9" w:history="1">
        <w:r w:rsidR="00627245" w:rsidRPr="0001788E">
          <w:rPr>
            <w:rStyle w:val="afff5"/>
            <w:rFonts w:ascii="Times New Roman" w:eastAsia="Times New Roman" w:hAnsi="Times New Roman"/>
            <w:lang w:eastAsia="ru-RU"/>
          </w:rPr>
          <w:t>www.torgi.gov.ru</w:t>
        </w:r>
      </w:hyperlink>
      <w:r w:rsidR="006B7B64" w:rsidRPr="0001788E">
        <w:rPr>
          <w:rFonts w:ascii="Times New Roman" w:hAnsi="Times New Roman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 w:bidi="ru-RU"/>
        </w:rPr>
        <w:t xml:space="preserve">(далее 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–</w:t>
      </w:r>
      <w:r w:rsidRPr="0001788E">
        <w:rPr>
          <w:rFonts w:ascii="Times New Roman" w:eastAsia="Times New Roman" w:hAnsi="Times New Roman"/>
          <w:color w:val="00000A"/>
          <w:lang w:eastAsia="ru-RU" w:bidi="ru-RU"/>
        </w:rPr>
        <w:t xml:space="preserve"> Официальный сайт) </w:t>
      </w:r>
      <w:r w:rsidRPr="0001788E">
        <w:rPr>
          <w:rFonts w:ascii="Times New Roman" w:eastAsia="Times New Roman" w:hAnsi="Times New Roman"/>
          <w:color w:val="00000A"/>
          <w:lang w:eastAsia="ru-RU"/>
        </w:rPr>
        <w:t>является публичной офертой, предусмотренной ст. 437 Гражданского кодекса Российской Федерации. Условия аукциона, порядок и условия заключения договора аренды являются условиями публичной оферты, а подача заявки на участие в аукционе в соответствии со ст. 438 Гражданского кодекса Российской Федерации является акцептом такой оферты.</w:t>
      </w:r>
      <w:r w:rsidR="006B7B64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="00E4197F" w:rsidRPr="0001788E">
        <w:rPr>
          <w:rFonts w:ascii="Times New Roman" w:hAnsi="Times New Roman"/>
        </w:rPr>
        <w:t xml:space="preserve">С извещением о проведении аукциона и документацией об аукционе можно ознакомиться на </w:t>
      </w:r>
      <w:r w:rsidR="008D7720" w:rsidRPr="0001788E">
        <w:rPr>
          <w:rFonts w:ascii="Times New Roman" w:hAnsi="Times New Roman"/>
        </w:rPr>
        <w:t>О</w:t>
      </w:r>
      <w:r w:rsidR="00E4197F" w:rsidRPr="0001788E">
        <w:rPr>
          <w:rFonts w:ascii="Times New Roman" w:hAnsi="Times New Roman"/>
        </w:rPr>
        <w:t>фициальн</w:t>
      </w:r>
      <w:r w:rsidR="008D7720" w:rsidRPr="0001788E">
        <w:rPr>
          <w:rFonts w:ascii="Times New Roman" w:hAnsi="Times New Roman"/>
        </w:rPr>
        <w:t>ом</w:t>
      </w:r>
      <w:r w:rsidR="00E4197F" w:rsidRPr="0001788E">
        <w:rPr>
          <w:rFonts w:ascii="Times New Roman" w:hAnsi="Times New Roman"/>
        </w:rPr>
        <w:t xml:space="preserve"> сайт</w:t>
      </w:r>
      <w:r w:rsidR="008D7720" w:rsidRPr="0001788E">
        <w:rPr>
          <w:rFonts w:ascii="Times New Roman" w:hAnsi="Times New Roman"/>
        </w:rPr>
        <w:t>е</w:t>
      </w:r>
      <w:r w:rsidR="00E4197F" w:rsidRPr="0001788E">
        <w:rPr>
          <w:rFonts w:ascii="Times New Roman" w:hAnsi="Times New Roman"/>
        </w:rPr>
        <w:t xml:space="preserve"> и на электронной площадке </w:t>
      </w:r>
      <w:r w:rsidR="001E4D36" w:rsidRPr="0001788E">
        <w:rPr>
          <w:rFonts w:ascii="Times New Roman" w:hAnsi="Times New Roman"/>
          <w:b/>
          <w:color w:val="000000"/>
        </w:rPr>
        <w:t>АО «Сбербанк-АСТ</w:t>
      </w:r>
      <w:r w:rsidR="008D7720" w:rsidRPr="0001788E">
        <w:rPr>
          <w:rFonts w:ascii="Times New Roman" w:hAnsi="Times New Roman"/>
          <w:iCs/>
        </w:rPr>
        <w:t xml:space="preserve"> (</w:t>
      </w:r>
      <w:r w:rsidR="001E4D36" w:rsidRPr="0001788E">
        <w:rPr>
          <w:rFonts w:ascii="Times New Roman" w:hAnsi="Times New Roman"/>
        </w:rPr>
        <w:t>https://utp.sberbank-ast.ru</w:t>
      </w:r>
      <w:r w:rsidR="008D7720" w:rsidRPr="0001788E">
        <w:rPr>
          <w:rFonts w:ascii="Times New Roman" w:hAnsi="Times New Roman"/>
          <w:iCs/>
        </w:rPr>
        <w:t xml:space="preserve">) </w:t>
      </w:r>
      <w:r w:rsidR="00E4197F" w:rsidRPr="0001788E">
        <w:rPr>
          <w:rFonts w:ascii="Times New Roman" w:hAnsi="Times New Roman"/>
        </w:rPr>
        <w:t>с даты размещения извещения о проведении аукциона до даты окончания приема заявок.</w:t>
      </w:r>
    </w:p>
    <w:p w:rsidR="001E4D36" w:rsidRPr="0001788E" w:rsidRDefault="00CF0FC6" w:rsidP="00CF0FC6">
      <w:pPr>
        <w:widowControl/>
        <w:tabs>
          <w:tab w:val="left" w:pos="708"/>
        </w:tabs>
        <w:autoSpaceDE/>
        <w:autoSpaceDN/>
        <w:adjustRightInd/>
        <w:spacing w:line="276" w:lineRule="auto"/>
        <w:ind w:right="-7" w:firstLine="709"/>
        <w:jc w:val="both"/>
        <w:rPr>
          <w:rFonts w:ascii="Times New Roman" w:hAnsi="Times New Roman"/>
          <w:iCs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1.6. </w:t>
      </w:r>
      <w:r w:rsidRPr="0001788E">
        <w:rPr>
          <w:rFonts w:ascii="Times New Roman" w:hAnsi="Times New Roman"/>
          <w:iCs/>
        </w:rPr>
        <w:t>Оператор</w:t>
      </w:r>
      <w:r w:rsidR="008D7720" w:rsidRPr="0001788E">
        <w:rPr>
          <w:rFonts w:ascii="Times New Roman" w:hAnsi="Times New Roman"/>
          <w:iCs/>
        </w:rPr>
        <w:t>, электронная площадка</w:t>
      </w:r>
      <w:r w:rsidR="00FA5BB8" w:rsidRPr="0001788E">
        <w:rPr>
          <w:rFonts w:ascii="Times New Roman" w:hAnsi="Times New Roman"/>
          <w:iCs/>
        </w:rPr>
        <w:t>, ЭТП</w:t>
      </w:r>
      <w:r w:rsidRPr="0001788E">
        <w:rPr>
          <w:rFonts w:ascii="Times New Roman" w:hAnsi="Times New Roman"/>
          <w:iCs/>
        </w:rPr>
        <w:t xml:space="preserve"> –</w:t>
      </w:r>
      <w:r w:rsidR="001E4D36" w:rsidRPr="0001788E">
        <w:rPr>
          <w:rFonts w:ascii="Times New Roman" w:hAnsi="Times New Roman"/>
          <w:b/>
          <w:color w:val="000000"/>
        </w:rPr>
        <w:t xml:space="preserve"> АО «Сбербанк-АСТ</w:t>
      </w:r>
      <w:r w:rsidR="001E4D36" w:rsidRPr="0001788E">
        <w:rPr>
          <w:rFonts w:ascii="Times New Roman" w:hAnsi="Times New Roman"/>
          <w:iCs/>
        </w:rPr>
        <w:t xml:space="preserve"> (</w:t>
      </w:r>
      <w:hyperlink r:id="rId10" w:history="1">
        <w:r w:rsidR="001E4D36" w:rsidRPr="0001788E">
          <w:rPr>
            <w:rStyle w:val="afff5"/>
            <w:rFonts w:ascii="Times New Roman" w:hAnsi="Times New Roman"/>
          </w:rPr>
          <w:t>https://utp.sberbank-ast.ru</w:t>
        </w:r>
      </w:hyperlink>
      <w:r w:rsidR="001E4D36" w:rsidRPr="0001788E">
        <w:rPr>
          <w:rFonts w:ascii="Times New Roman" w:hAnsi="Times New Roman"/>
          <w:iCs/>
        </w:rPr>
        <w:t>).</w:t>
      </w:r>
    </w:p>
    <w:p w:rsidR="008D7720" w:rsidRPr="0001788E" w:rsidRDefault="008D7720" w:rsidP="00CF0FC6">
      <w:pPr>
        <w:widowControl/>
        <w:tabs>
          <w:tab w:val="left" w:pos="708"/>
        </w:tabs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hAnsi="Times New Roman"/>
          <w:iCs/>
        </w:rPr>
        <w:t>1.7.</w:t>
      </w:r>
      <w:r w:rsidR="00D11246" w:rsidRPr="0001788E">
        <w:rPr>
          <w:rFonts w:ascii="Times New Roman" w:hAnsi="Times New Roman"/>
        </w:rPr>
        <w:t xml:space="preserve">Документооборот между </w:t>
      </w:r>
      <w:r w:rsidR="007E133E" w:rsidRPr="0001788E">
        <w:rPr>
          <w:rFonts w:ascii="Times New Roman" w:hAnsi="Times New Roman"/>
        </w:rPr>
        <w:t>Организатором торгов,</w:t>
      </w:r>
      <w:r w:rsidR="001E4D36" w:rsidRPr="0001788E">
        <w:rPr>
          <w:rFonts w:ascii="Times New Roman" w:hAnsi="Times New Roman"/>
        </w:rPr>
        <w:t xml:space="preserve"> </w:t>
      </w:r>
      <w:r w:rsidR="00D11246" w:rsidRPr="0001788E">
        <w:rPr>
          <w:rFonts w:ascii="Times New Roman" w:hAnsi="Times New Roman"/>
        </w:rPr>
        <w:t>з</w:t>
      </w:r>
      <w:r w:rsidR="007E133E" w:rsidRPr="0001788E">
        <w:rPr>
          <w:rFonts w:ascii="Times New Roman" w:hAnsi="Times New Roman"/>
        </w:rPr>
        <w:t>аявителями, участниками торгов</w:t>
      </w:r>
      <w:r w:rsidR="00D11246" w:rsidRPr="0001788E">
        <w:rPr>
          <w:rFonts w:ascii="Times New Roman" w:hAnsi="Times New Roman"/>
        </w:rPr>
        <w:t xml:space="preserve"> и Оператором осуществляется через электронную площадку в форме электронных документов.</w:t>
      </w:r>
    </w:p>
    <w:p w:rsidR="003255CA" w:rsidRPr="0001788E" w:rsidRDefault="003255CA" w:rsidP="008B3D2F">
      <w:pPr>
        <w:tabs>
          <w:tab w:val="left" w:pos="708"/>
        </w:tabs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1</w:t>
      </w:r>
      <w:r w:rsidR="008D7720"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.8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. Все вопросы, касающиеся проведения аукциона, не нашедшие отражения в настоящей документации об аукционе, регулируются в соответствии с требованиями законодательства Российской Федерации.</w:t>
      </w:r>
    </w:p>
    <w:p w:rsidR="003255CA" w:rsidRPr="0001788E" w:rsidRDefault="003255CA" w:rsidP="003255CA">
      <w:pPr>
        <w:tabs>
          <w:tab w:val="left" w:pos="708"/>
        </w:tabs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</w:p>
    <w:p w:rsidR="003255CA" w:rsidRPr="0001788E" w:rsidRDefault="003255CA" w:rsidP="003255CA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lang w:eastAsia="ru-RU"/>
        </w:rPr>
        <w:t>2. Наименование, состав и характеристика имущества, являющегося предметом торгов. Начальная стоимость договора. Срок действия договора.</w:t>
      </w:r>
    </w:p>
    <w:p w:rsidR="003255CA" w:rsidRPr="0001788E" w:rsidRDefault="003255CA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rPr>
          <w:rFonts w:ascii="Times New Roman" w:eastAsia="Times New Roman" w:hAnsi="Times New Roman"/>
          <w:b/>
          <w:color w:val="00000A"/>
          <w:lang w:eastAsia="ru-RU"/>
        </w:rPr>
      </w:pPr>
    </w:p>
    <w:p w:rsidR="0047756B" w:rsidRPr="0001788E" w:rsidRDefault="0047756B" w:rsidP="00AD04D7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lang w:eastAsia="ru-RU"/>
        </w:rPr>
        <w:t xml:space="preserve">Лот </w:t>
      </w:r>
      <w:r w:rsidR="00BF51CF" w:rsidRPr="0001788E">
        <w:rPr>
          <w:rFonts w:ascii="Times New Roman" w:eastAsia="Times New Roman" w:hAnsi="Times New Roman"/>
          <w:b/>
          <w:color w:val="00000A"/>
          <w:lang w:eastAsia="ru-RU"/>
        </w:rPr>
        <w:t>1</w:t>
      </w:r>
    </w:p>
    <w:p w:rsidR="00184804" w:rsidRPr="0001788E" w:rsidRDefault="0047756B" w:rsidP="00AD04D7">
      <w:pPr>
        <w:widowControl/>
        <w:tabs>
          <w:tab w:val="left" w:pos="540"/>
          <w:tab w:val="left" w:pos="708"/>
        </w:tabs>
        <w:suppressAutoHyphens/>
        <w:autoSpaceDE/>
        <w:adjustRightInd/>
        <w:spacing w:line="276" w:lineRule="auto"/>
        <w:ind w:right="-7" w:firstLine="709"/>
        <w:jc w:val="both"/>
        <w:rPr>
          <w:rFonts w:ascii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2.1. </w:t>
      </w:r>
      <w:r w:rsidR="008B3D2F" w:rsidRPr="0001788E">
        <w:rPr>
          <w:rFonts w:ascii="Times New Roman" w:hAnsi="Times New Roman"/>
          <w:color w:val="00000A"/>
          <w:lang w:eastAsia="ru-RU"/>
        </w:rPr>
        <w:t>Объект аукциона</w:t>
      </w:r>
      <w:r w:rsidR="00D21FAF" w:rsidRPr="0001788E">
        <w:rPr>
          <w:rFonts w:ascii="Times New Roman" w:hAnsi="Times New Roman"/>
          <w:color w:val="00000A"/>
          <w:lang w:eastAsia="ru-RU"/>
        </w:rPr>
        <w:t>:</w:t>
      </w:r>
      <w:r w:rsidR="001E4D36" w:rsidRPr="0001788E">
        <w:rPr>
          <w:rFonts w:ascii="Times New Roman" w:hAnsi="Times New Roman"/>
          <w:color w:val="00000A"/>
          <w:lang w:eastAsia="ru-RU"/>
        </w:rPr>
        <w:t xml:space="preserve"> муниципальное имущество городского поселения город Поворино Поворинского муниципального района Воронежской области</w:t>
      </w:r>
      <w:r w:rsidR="00184804" w:rsidRPr="0001788E">
        <w:rPr>
          <w:rFonts w:ascii="Times New Roman" w:hAnsi="Times New Roman"/>
          <w:color w:val="00000A"/>
          <w:lang w:eastAsia="ru-RU"/>
        </w:rPr>
        <w:t>:</w:t>
      </w:r>
    </w:p>
    <w:p w:rsidR="00184804" w:rsidRPr="0001788E" w:rsidRDefault="004E798C" w:rsidP="00184804">
      <w:pPr>
        <w:pStyle w:val="a5"/>
        <w:spacing w:line="276" w:lineRule="auto"/>
        <w:ind w:firstLine="567"/>
        <w:jc w:val="both"/>
        <w:rPr>
          <w:color w:val="00000A"/>
          <w:lang w:eastAsia="ru-RU"/>
        </w:rPr>
      </w:pPr>
      <w:r w:rsidRPr="0001788E">
        <w:rPr>
          <w:color w:val="00000A"/>
          <w:lang w:eastAsia="ru-RU"/>
        </w:rPr>
        <w:t>-  помещение (назначение: нежилое) с кадас</w:t>
      </w:r>
      <w:r w:rsidR="000B61B0">
        <w:rPr>
          <w:color w:val="00000A"/>
          <w:lang w:eastAsia="ru-RU"/>
        </w:rPr>
        <w:t>тровым номером 36:23:0101011:245</w:t>
      </w:r>
      <w:r w:rsidRPr="0001788E">
        <w:rPr>
          <w:color w:val="00000A"/>
          <w:lang w:eastAsia="ru-RU"/>
        </w:rPr>
        <w:t xml:space="preserve">, площадь </w:t>
      </w:r>
      <w:r w:rsidR="000B61B0">
        <w:rPr>
          <w:color w:val="00000A"/>
          <w:lang w:eastAsia="ru-RU"/>
        </w:rPr>
        <w:t xml:space="preserve">117,8 </w:t>
      </w:r>
      <w:r w:rsidRPr="0001788E">
        <w:rPr>
          <w:color w:val="00000A"/>
          <w:lang w:eastAsia="ru-RU"/>
        </w:rPr>
        <w:t xml:space="preserve"> кв.м., расположено на 1 этаже многокварт</w:t>
      </w:r>
      <w:r w:rsidR="00BA0729" w:rsidRPr="0001788E">
        <w:rPr>
          <w:color w:val="00000A"/>
          <w:lang w:eastAsia="ru-RU"/>
        </w:rPr>
        <w:t>и</w:t>
      </w:r>
      <w:r w:rsidRPr="0001788E">
        <w:rPr>
          <w:color w:val="00000A"/>
          <w:lang w:eastAsia="ru-RU"/>
        </w:rPr>
        <w:t>рного дома по адресу: Воронежская область, г.Поворино, ул.Советская, д.21, пом.</w:t>
      </w:r>
      <w:r w:rsidRPr="0001788E">
        <w:rPr>
          <w:color w:val="00000A"/>
          <w:lang w:val="en-US" w:eastAsia="ru-RU"/>
        </w:rPr>
        <w:t>I</w:t>
      </w:r>
      <w:r w:rsidRPr="0001788E">
        <w:rPr>
          <w:color w:val="00000A"/>
          <w:lang w:eastAsia="ru-RU"/>
        </w:rPr>
        <w:t>.</w:t>
      </w:r>
    </w:p>
    <w:p w:rsidR="0047756B" w:rsidRPr="0001788E" w:rsidRDefault="0047756B" w:rsidP="008D0F09">
      <w:pPr>
        <w:pStyle w:val="a5"/>
        <w:spacing w:line="276" w:lineRule="auto"/>
        <w:ind w:firstLine="567"/>
        <w:jc w:val="both"/>
        <w:rPr>
          <w:color w:val="00000A"/>
          <w:lang w:eastAsia="ru-RU"/>
        </w:rPr>
      </w:pPr>
      <w:r w:rsidRPr="0001788E">
        <w:rPr>
          <w:color w:val="00000A"/>
          <w:lang w:eastAsia="ru-RU"/>
        </w:rPr>
        <w:t>2.</w:t>
      </w:r>
      <w:r w:rsidR="001E4D36" w:rsidRPr="0001788E">
        <w:rPr>
          <w:color w:val="00000A"/>
          <w:lang w:eastAsia="ru-RU"/>
        </w:rPr>
        <w:t>2</w:t>
      </w:r>
      <w:r w:rsidRPr="0001788E">
        <w:rPr>
          <w:color w:val="00000A"/>
          <w:lang w:eastAsia="ru-RU"/>
        </w:rPr>
        <w:t xml:space="preserve">. Собственник имущества: </w:t>
      </w:r>
      <w:r w:rsidR="00BA0729" w:rsidRPr="0001788E">
        <w:rPr>
          <w:color w:val="00000A"/>
          <w:lang w:eastAsia="ru-RU"/>
        </w:rPr>
        <w:t>городское поселение город Поворино Поворинского муниципального района Воронежской области.</w:t>
      </w:r>
    </w:p>
    <w:p w:rsidR="0047756B" w:rsidRPr="0001788E" w:rsidRDefault="0047756B" w:rsidP="00AD04D7">
      <w:pPr>
        <w:widowControl/>
        <w:tabs>
          <w:tab w:val="left" w:pos="708"/>
        </w:tabs>
        <w:suppressAutoHyphens/>
        <w:autoSpaceDE/>
        <w:adjustRightInd/>
        <w:spacing w:line="276" w:lineRule="auto"/>
        <w:ind w:firstLine="312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     2.</w:t>
      </w:r>
      <w:r w:rsidR="001E4D36" w:rsidRPr="0001788E">
        <w:rPr>
          <w:rFonts w:ascii="Times New Roman" w:eastAsia="Times New Roman" w:hAnsi="Times New Roman"/>
          <w:color w:val="00000A"/>
          <w:lang w:eastAsia="ru-RU"/>
        </w:rPr>
        <w:t>3</w:t>
      </w:r>
      <w:r w:rsidRPr="0001788E">
        <w:rPr>
          <w:rFonts w:ascii="Times New Roman" w:eastAsia="Times New Roman" w:hAnsi="Times New Roman"/>
          <w:color w:val="00000A"/>
          <w:lang w:eastAsia="ru-RU"/>
        </w:rPr>
        <w:t>. Целевое назначение: в качестве нежилого с соблюдением требований действующего законодательства.</w:t>
      </w:r>
    </w:p>
    <w:p w:rsidR="00F6121C" w:rsidRPr="003A00BE" w:rsidRDefault="001E4D36" w:rsidP="00FC2762">
      <w:pPr>
        <w:pStyle w:val="a1"/>
        <w:widowControl w:val="0"/>
        <w:spacing w:after="0"/>
        <w:rPr>
          <w:b w:val="0"/>
          <w:bCs w:val="0"/>
          <w:sz w:val="24"/>
          <w:szCs w:val="24"/>
        </w:rPr>
      </w:pPr>
      <w:r w:rsidRPr="0001788E">
        <w:rPr>
          <w:b w:val="0"/>
          <w:bCs w:val="0"/>
          <w:sz w:val="24"/>
          <w:szCs w:val="24"/>
        </w:rPr>
        <w:tab/>
        <w:t xml:space="preserve">  2.4</w:t>
      </w:r>
      <w:r w:rsidR="0047756B" w:rsidRPr="0001788E">
        <w:rPr>
          <w:b w:val="0"/>
          <w:bCs w:val="0"/>
          <w:sz w:val="24"/>
          <w:szCs w:val="24"/>
        </w:rPr>
        <w:t xml:space="preserve">. </w:t>
      </w:r>
      <w:r w:rsidR="0047756B" w:rsidRPr="003A00BE">
        <w:rPr>
          <w:b w:val="0"/>
          <w:bCs w:val="0"/>
          <w:sz w:val="24"/>
          <w:szCs w:val="24"/>
        </w:rPr>
        <w:t>Наличие обременений: не зарегистрировано.</w:t>
      </w:r>
    </w:p>
    <w:p w:rsidR="0047756B" w:rsidRPr="003A00BE" w:rsidRDefault="0047756B" w:rsidP="00AD04D7">
      <w:pPr>
        <w:widowControl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1"/>
        </w:tabs>
        <w:suppressAutoHyphens/>
        <w:autoSpaceDE/>
        <w:adjustRightInd/>
        <w:spacing w:line="276" w:lineRule="auto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3A00BE">
        <w:rPr>
          <w:rFonts w:ascii="Times New Roman" w:eastAsia="Times New Roman" w:hAnsi="Times New Roman"/>
          <w:color w:val="00000A"/>
          <w:lang w:eastAsia="ru-RU"/>
        </w:rPr>
        <w:tab/>
        <w:t xml:space="preserve">  2.</w:t>
      </w:r>
      <w:r w:rsidR="001E4D36" w:rsidRPr="003A00BE">
        <w:rPr>
          <w:rFonts w:ascii="Times New Roman" w:eastAsia="Times New Roman" w:hAnsi="Times New Roman"/>
          <w:color w:val="00000A"/>
          <w:lang w:eastAsia="ru-RU"/>
        </w:rPr>
        <w:t>5</w:t>
      </w:r>
      <w:r w:rsidRPr="003A00BE">
        <w:rPr>
          <w:rFonts w:ascii="Times New Roman" w:eastAsia="Times New Roman" w:hAnsi="Times New Roman"/>
          <w:color w:val="00000A"/>
          <w:lang w:eastAsia="ru-RU"/>
        </w:rPr>
        <w:t xml:space="preserve">. Начальная (минимальная) цена договора </w:t>
      </w:r>
      <w:r w:rsidR="000B61B0" w:rsidRPr="003A00BE">
        <w:rPr>
          <w:rFonts w:ascii="Times New Roman" w:hAnsi="Times New Roman"/>
          <w:b/>
          <w:sz w:val="23"/>
          <w:szCs w:val="23"/>
          <w:shd w:val="clear" w:color="auto" w:fill="FFFFFF"/>
        </w:rPr>
        <w:t>21204</w:t>
      </w:r>
      <w:r w:rsidR="00FC2762" w:rsidRPr="003A00BE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 (</w:t>
      </w:r>
      <w:r w:rsidR="000B61B0" w:rsidRPr="003A00BE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двадцать одна </w:t>
      </w:r>
      <w:r w:rsidR="00CE435B" w:rsidRPr="003A00BE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 тысяч</w:t>
      </w:r>
      <w:r w:rsidR="000B61B0" w:rsidRPr="003A00BE">
        <w:rPr>
          <w:rFonts w:ascii="Times New Roman" w:hAnsi="Times New Roman"/>
          <w:b/>
          <w:sz w:val="23"/>
          <w:szCs w:val="23"/>
          <w:shd w:val="clear" w:color="auto" w:fill="FFFFFF"/>
        </w:rPr>
        <w:t>а</w:t>
      </w:r>
      <w:r w:rsidR="00CE435B" w:rsidRPr="003A00BE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 </w:t>
      </w:r>
      <w:r w:rsidR="000B61B0" w:rsidRPr="003A00BE">
        <w:rPr>
          <w:rFonts w:ascii="Times New Roman" w:hAnsi="Times New Roman"/>
          <w:b/>
          <w:sz w:val="23"/>
          <w:szCs w:val="23"/>
          <w:shd w:val="clear" w:color="auto" w:fill="FFFFFF"/>
        </w:rPr>
        <w:t>двести четыре</w:t>
      </w:r>
      <w:r w:rsidR="00FC2762" w:rsidRPr="003A00BE">
        <w:rPr>
          <w:rFonts w:ascii="Times New Roman" w:hAnsi="Times New Roman"/>
          <w:b/>
          <w:sz w:val="23"/>
          <w:szCs w:val="23"/>
          <w:shd w:val="clear" w:color="auto" w:fill="FFFFFF"/>
        </w:rPr>
        <w:t>) рубл</w:t>
      </w:r>
      <w:r w:rsidR="000B61B0" w:rsidRPr="003A00BE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я </w:t>
      </w:r>
      <w:r w:rsidR="00405DCB" w:rsidRPr="003A00BE">
        <w:rPr>
          <w:rFonts w:ascii="Times New Roman" w:hAnsi="Times New Roman"/>
          <w:b/>
          <w:sz w:val="23"/>
          <w:szCs w:val="23"/>
          <w:shd w:val="clear" w:color="auto" w:fill="FFFFFF"/>
        </w:rPr>
        <w:t>0</w:t>
      </w:r>
      <w:r w:rsidR="00FC2762" w:rsidRPr="003A00BE">
        <w:rPr>
          <w:rFonts w:ascii="Times New Roman" w:hAnsi="Times New Roman"/>
          <w:b/>
          <w:sz w:val="23"/>
          <w:szCs w:val="23"/>
          <w:shd w:val="clear" w:color="auto" w:fill="FFFFFF"/>
        </w:rPr>
        <w:t>0 копеек</w:t>
      </w:r>
      <w:r w:rsidRPr="003A00BE">
        <w:rPr>
          <w:rFonts w:ascii="Times New Roman" w:hAnsi="Times New Roman"/>
        </w:rPr>
        <w:t xml:space="preserve"> в размере ежемесячной арендной платы </w:t>
      </w:r>
      <w:r w:rsidR="00CE435B" w:rsidRPr="003A00BE">
        <w:rPr>
          <w:rFonts w:ascii="Times New Roman" w:hAnsi="Times New Roman"/>
        </w:rPr>
        <w:t xml:space="preserve">без </w:t>
      </w:r>
      <w:r w:rsidRPr="003A00BE">
        <w:rPr>
          <w:rFonts w:ascii="Times New Roman" w:hAnsi="Times New Roman"/>
          <w:b/>
        </w:rPr>
        <w:t xml:space="preserve"> учет</w:t>
      </w:r>
      <w:r w:rsidR="00CE435B" w:rsidRPr="003A00BE">
        <w:rPr>
          <w:rFonts w:ascii="Times New Roman" w:hAnsi="Times New Roman"/>
          <w:b/>
        </w:rPr>
        <w:t>а</w:t>
      </w:r>
      <w:r w:rsidRPr="003A00BE">
        <w:rPr>
          <w:rFonts w:ascii="Times New Roman" w:hAnsi="Times New Roman"/>
          <w:b/>
        </w:rPr>
        <w:t xml:space="preserve"> НДС</w:t>
      </w:r>
      <w:r w:rsidR="00CE435B" w:rsidRPr="003A00BE">
        <w:rPr>
          <w:rFonts w:ascii="Times New Roman" w:hAnsi="Times New Roman"/>
          <w:b/>
        </w:rPr>
        <w:t xml:space="preserve"> </w:t>
      </w:r>
      <w:r w:rsidRPr="003A00BE">
        <w:rPr>
          <w:rFonts w:ascii="Times New Roman" w:hAnsi="Times New Roman"/>
          <w:b/>
        </w:rPr>
        <w:t>и без учета расходов на содержание и эксплуатацию</w:t>
      </w:r>
      <w:r w:rsidRPr="003A00BE">
        <w:rPr>
          <w:rFonts w:ascii="Times New Roman" w:eastAsia="Times New Roman" w:hAnsi="Times New Roman"/>
          <w:color w:val="00000A"/>
          <w:lang w:eastAsia="ru-RU"/>
        </w:rPr>
        <w:t xml:space="preserve">. </w:t>
      </w:r>
    </w:p>
    <w:p w:rsidR="0047756B" w:rsidRPr="003A00BE" w:rsidRDefault="001E4D36" w:rsidP="00AD04D7">
      <w:pPr>
        <w:widowControl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1"/>
        </w:tabs>
        <w:suppressAutoHyphens/>
        <w:autoSpaceDE/>
        <w:adjustRightInd/>
        <w:spacing w:line="276" w:lineRule="auto"/>
        <w:jc w:val="both"/>
        <w:rPr>
          <w:rFonts w:ascii="Times New Roman" w:hAnsi="Times New Roman"/>
          <w:b/>
          <w:sz w:val="23"/>
          <w:szCs w:val="23"/>
          <w:shd w:val="clear" w:color="auto" w:fill="FFFFFF"/>
        </w:rPr>
      </w:pPr>
      <w:r w:rsidRPr="003A00BE">
        <w:rPr>
          <w:rFonts w:ascii="Times New Roman" w:eastAsia="Times New Roman" w:hAnsi="Times New Roman"/>
          <w:color w:val="00000A"/>
          <w:lang w:eastAsia="ru-RU"/>
        </w:rPr>
        <w:tab/>
      </w:r>
      <w:r w:rsidRPr="003A00BE">
        <w:rPr>
          <w:rFonts w:ascii="Times New Roman" w:eastAsia="Times New Roman" w:hAnsi="Times New Roman"/>
          <w:color w:val="00000A"/>
          <w:lang w:eastAsia="ru-RU"/>
        </w:rPr>
        <w:tab/>
        <w:t>2.6</w:t>
      </w:r>
      <w:r w:rsidR="0047756B" w:rsidRPr="003A00BE">
        <w:rPr>
          <w:rFonts w:ascii="Times New Roman" w:eastAsia="Times New Roman" w:hAnsi="Times New Roman"/>
          <w:color w:val="00000A"/>
          <w:lang w:eastAsia="ru-RU"/>
        </w:rPr>
        <w:t xml:space="preserve">. Величина повышения начальной (минимальной) цены договора («шаг аукциона»): </w:t>
      </w:r>
      <w:r w:rsidR="0047756B" w:rsidRPr="003A00BE">
        <w:rPr>
          <w:rFonts w:ascii="Times New Roman" w:eastAsia="Times New Roman" w:hAnsi="Times New Roman"/>
          <w:color w:val="00000A"/>
          <w:lang w:eastAsia="ru-RU"/>
        </w:rPr>
        <w:br/>
      </w:r>
      <w:r w:rsidR="000B61B0" w:rsidRPr="003A00BE">
        <w:rPr>
          <w:rFonts w:ascii="Times New Roman" w:hAnsi="Times New Roman"/>
          <w:b/>
          <w:sz w:val="23"/>
          <w:szCs w:val="23"/>
          <w:shd w:val="clear" w:color="auto" w:fill="FFFFFF"/>
        </w:rPr>
        <w:t>1060</w:t>
      </w:r>
      <w:r w:rsidR="00FC2762" w:rsidRPr="003A00BE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 (</w:t>
      </w:r>
      <w:r w:rsidR="000B61B0" w:rsidRPr="003A00BE">
        <w:rPr>
          <w:rFonts w:ascii="Times New Roman" w:hAnsi="Times New Roman"/>
          <w:b/>
          <w:sz w:val="23"/>
          <w:szCs w:val="23"/>
          <w:shd w:val="clear" w:color="auto" w:fill="FFFFFF"/>
        </w:rPr>
        <w:t>одна тысяча шестьдесят</w:t>
      </w:r>
      <w:r w:rsidR="00FC2762" w:rsidRPr="003A00BE">
        <w:rPr>
          <w:rFonts w:ascii="Times New Roman" w:hAnsi="Times New Roman"/>
          <w:b/>
          <w:sz w:val="23"/>
          <w:szCs w:val="23"/>
          <w:shd w:val="clear" w:color="auto" w:fill="FFFFFF"/>
        </w:rPr>
        <w:t>) рубл</w:t>
      </w:r>
      <w:r w:rsidR="00EF1D73" w:rsidRPr="003A00BE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ей </w:t>
      </w:r>
      <w:r w:rsidR="00FC2762" w:rsidRPr="003A00BE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 </w:t>
      </w:r>
      <w:r w:rsidR="000B61B0" w:rsidRPr="003A00BE">
        <w:rPr>
          <w:rFonts w:ascii="Times New Roman" w:hAnsi="Times New Roman"/>
          <w:b/>
          <w:sz w:val="23"/>
          <w:szCs w:val="23"/>
          <w:shd w:val="clear" w:color="auto" w:fill="FFFFFF"/>
        </w:rPr>
        <w:t>20</w:t>
      </w:r>
      <w:r w:rsidR="00FC2762" w:rsidRPr="003A00BE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 копе</w:t>
      </w:r>
      <w:r w:rsidR="00405DCB" w:rsidRPr="003A00BE">
        <w:rPr>
          <w:rFonts w:ascii="Times New Roman" w:hAnsi="Times New Roman"/>
          <w:b/>
          <w:sz w:val="23"/>
          <w:szCs w:val="23"/>
          <w:shd w:val="clear" w:color="auto" w:fill="FFFFFF"/>
        </w:rPr>
        <w:t>ек</w:t>
      </w:r>
      <w:r w:rsidR="0047756B" w:rsidRPr="003A00BE">
        <w:rPr>
          <w:rFonts w:ascii="Times New Roman" w:hAnsi="Times New Roman"/>
          <w:b/>
        </w:rPr>
        <w:t>.</w:t>
      </w:r>
    </w:p>
    <w:p w:rsidR="0047756B" w:rsidRPr="0001788E" w:rsidRDefault="0047756B" w:rsidP="00AD04D7">
      <w:pPr>
        <w:widowControl/>
        <w:tabs>
          <w:tab w:val="left" w:pos="708"/>
        </w:tabs>
        <w:autoSpaceDE/>
        <w:adjustRightInd/>
        <w:spacing w:line="276" w:lineRule="auto"/>
        <w:ind w:left="170" w:firstLine="397"/>
        <w:jc w:val="both"/>
        <w:rPr>
          <w:rFonts w:ascii="Times New Roman" w:eastAsia="Times New Roman" w:hAnsi="Times New Roman"/>
          <w:b/>
          <w:color w:val="00000A"/>
          <w:lang w:eastAsia="ru-RU"/>
        </w:rPr>
      </w:pPr>
      <w:r w:rsidRPr="003A00BE">
        <w:rPr>
          <w:rFonts w:ascii="Times New Roman" w:eastAsia="Times New Roman" w:hAnsi="Times New Roman"/>
          <w:color w:val="00000A"/>
          <w:lang w:eastAsia="ru-RU"/>
        </w:rPr>
        <w:t xml:space="preserve">  2.</w:t>
      </w:r>
      <w:r w:rsidR="001E4D36" w:rsidRPr="003A00BE">
        <w:rPr>
          <w:rFonts w:ascii="Times New Roman" w:eastAsia="Times New Roman" w:hAnsi="Times New Roman"/>
          <w:color w:val="00000A"/>
          <w:lang w:eastAsia="ru-RU"/>
        </w:rPr>
        <w:t>7</w:t>
      </w:r>
      <w:r w:rsidRPr="003A00BE">
        <w:rPr>
          <w:rFonts w:ascii="Times New Roman" w:eastAsia="Times New Roman" w:hAnsi="Times New Roman"/>
          <w:color w:val="00000A"/>
          <w:lang w:eastAsia="ru-RU"/>
        </w:rPr>
        <w:t>. Средства платежа: денежные средства в валюте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Российской Федерации (рубли).</w:t>
      </w:r>
    </w:p>
    <w:p w:rsidR="0047756B" w:rsidRPr="0001788E" w:rsidRDefault="0047756B" w:rsidP="00AD04D7">
      <w:pPr>
        <w:tabs>
          <w:tab w:val="left" w:pos="708"/>
        </w:tabs>
        <w:autoSpaceDE/>
        <w:adjustRightInd/>
        <w:spacing w:line="276" w:lineRule="auto"/>
        <w:ind w:firstLine="567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ab/>
        <w:t>2.</w:t>
      </w:r>
      <w:r w:rsidR="001E4D36" w:rsidRPr="0001788E">
        <w:rPr>
          <w:rFonts w:ascii="Times New Roman" w:eastAsia="Times New Roman" w:hAnsi="Times New Roman"/>
          <w:color w:val="00000A"/>
          <w:lang w:eastAsia="ru-RU"/>
        </w:rPr>
        <w:t>8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. Срок действия договора аренды: </w:t>
      </w:r>
      <w:r w:rsidRPr="0001788E">
        <w:rPr>
          <w:rFonts w:ascii="Times New Roman" w:eastAsia="Times New Roman" w:hAnsi="Times New Roman"/>
          <w:b/>
          <w:color w:val="00000A"/>
          <w:lang w:eastAsia="ru-RU"/>
        </w:rPr>
        <w:t>5 (Пять) лет.</w:t>
      </w:r>
    </w:p>
    <w:p w:rsidR="00BF51CF" w:rsidRPr="0001788E" w:rsidRDefault="0047756B" w:rsidP="0037258D">
      <w:pPr>
        <w:widowControl/>
        <w:tabs>
          <w:tab w:val="left" w:pos="426"/>
          <w:tab w:val="left" w:pos="708"/>
          <w:tab w:val="left" w:pos="851"/>
        </w:tabs>
        <w:spacing w:after="200" w:line="276" w:lineRule="auto"/>
        <w:jc w:val="both"/>
        <w:rPr>
          <w:rFonts w:ascii="Times New Roman" w:eastAsia="Times New Roman" w:hAnsi="Times New Roman"/>
          <w:lang w:eastAsia="ru-RU"/>
        </w:rPr>
      </w:pPr>
      <w:r w:rsidRPr="0001788E">
        <w:rPr>
          <w:rFonts w:ascii="Times New Roman" w:eastAsia="Times New Roman" w:hAnsi="Times New Roman"/>
          <w:lang w:eastAsia="ru-RU"/>
        </w:rPr>
        <w:tab/>
      </w:r>
      <w:r w:rsidRPr="0001788E">
        <w:rPr>
          <w:rFonts w:ascii="Times New Roman" w:eastAsia="Times New Roman" w:hAnsi="Times New Roman"/>
          <w:lang w:eastAsia="ru-RU"/>
        </w:rPr>
        <w:tab/>
        <w:t>2.</w:t>
      </w:r>
      <w:r w:rsidR="001E4D36" w:rsidRPr="0001788E">
        <w:rPr>
          <w:rFonts w:ascii="Times New Roman" w:eastAsia="Times New Roman" w:hAnsi="Times New Roman"/>
          <w:lang w:eastAsia="ru-RU"/>
        </w:rPr>
        <w:t>9</w:t>
      </w:r>
      <w:r w:rsidRPr="0001788E">
        <w:rPr>
          <w:rFonts w:ascii="Times New Roman" w:eastAsia="Times New Roman" w:hAnsi="Times New Roman"/>
          <w:lang w:eastAsia="ru-RU"/>
        </w:rPr>
        <w:t>. На момент окончания срока договора техническое состояние имущества, права на которое передаются по договору, должно быть не хуже, чем в момент передачи, с учётом нормального износа</w:t>
      </w:r>
      <w:r w:rsidR="00455CC0" w:rsidRPr="0001788E">
        <w:rPr>
          <w:rFonts w:ascii="Times New Roman" w:eastAsia="Times New Roman" w:hAnsi="Times New Roman"/>
          <w:lang w:eastAsia="ru-RU"/>
        </w:rPr>
        <w:t>,</w:t>
      </w:r>
    </w:p>
    <w:p w:rsidR="004D0762" w:rsidRPr="0001788E" w:rsidRDefault="003255CA" w:rsidP="00EF0E24">
      <w:pPr>
        <w:widowControl/>
        <w:tabs>
          <w:tab w:val="left" w:pos="426"/>
          <w:tab w:val="left" w:pos="708"/>
          <w:tab w:val="left" w:pos="851"/>
        </w:tabs>
        <w:spacing w:after="200"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lang w:eastAsia="ru-RU"/>
        </w:rPr>
        <w:t>3. Место, сроки подачи заявок на участие в аукционе, дата и время проведения аукциона</w:t>
      </w:r>
    </w:p>
    <w:p w:rsidR="009F4A57" w:rsidRPr="0001788E" w:rsidRDefault="00E4103B" w:rsidP="00E4103B">
      <w:pPr>
        <w:pStyle w:val="a1"/>
        <w:ind w:firstLine="709"/>
        <w:contextualSpacing/>
        <w:rPr>
          <w:rStyle w:val="12"/>
          <w:sz w:val="24"/>
          <w:szCs w:val="24"/>
        </w:rPr>
      </w:pPr>
      <w:r w:rsidRPr="0001788E">
        <w:rPr>
          <w:rStyle w:val="12"/>
          <w:sz w:val="24"/>
          <w:szCs w:val="24"/>
        </w:rPr>
        <w:t xml:space="preserve">3.1. </w:t>
      </w:r>
      <w:r w:rsidR="009F4A57" w:rsidRPr="0001788E">
        <w:rPr>
          <w:rStyle w:val="12"/>
          <w:sz w:val="24"/>
          <w:szCs w:val="24"/>
        </w:rPr>
        <w:t xml:space="preserve">Аукцион в электронной форме проводится на торговой площадке </w:t>
      </w:r>
      <w:r w:rsidR="001E4D36" w:rsidRPr="0001788E">
        <w:rPr>
          <w:b w:val="0"/>
          <w:color w:val="000000"/>
        </w:rPr>
        <w:t>АО «Сбербанк-АСТ</w:t>
      </w:r>
      <w:r w:rsidR="001E4D36" w:rsidRPr="0001788E">
        <w:rPr>
          <w:iCs/>
        </w:rPr>
        <w:t xml:space="preserve"> (</w:t>
      </w:r>
      <w:r w:rsidR="001E4D36" w:rsidRPr="0001788E">
        <w:t>https://utp.sberbank-ast.ru</w:t>
      </w:r>
      <w:r w:rsidR="001E4D36" w:rsidRPr="0001788E">
        <w:rPr>
          <w:iCs/>
        </w:rPr>
        <w:t xml:space="preserve">)  </w:t>
      </w:r>
      <w:r w:rsidR="009F4A57" w:rsidRPr="0001788E">
        <w:rPr>
          <w:rStyle w:val="12"/>
          <w:sz w:val="24"/>
          <w:szCs w:val="24"/>
        </w:rPr>
        <w:t>в секции «</w:t>
      </w:r>
      <w:r w:rsidR="001E4D36" w:rsidRPr="0001788E">
        <w:rPr>
          <w:rStyle w:val="12"/>
          <w:sz w:val="24"/>
          <w:szCs w:val="24"/>
        </w:rPr>
        <w:t>Приватизация, аренда и продажа прав</w:t>
      </w:r>
      <w:r w:rsidR="009F4A57" w:rsidRPr="0001788E">
        <w:rPr>
          <w:rStyle w:val="12"/>
          <w:sz w:val="24"/>
          <w:szCs w:val="24"/>
        </w:rPr>
        <w:t>»</w:t>
      </w:r>
      <w:r w:rsidR="001E4D36" w:rsidRPr="0001788E">
        <w:rPr>
          <w:rStyle w:val="12"/>
          <w:sz w:val="24"/>
          <w:szCs w:val="24"/>
        </w:rPr>
        <w:t>.</w:t>
      </w:r>
    </w:p>
    <w:p w:rsidR="00FC2762" w:rsidRPr="0001788E" w:rsidRDefault="00FC2762" w:rsidP="00FC2762">
      <w:pPr>
        <w:pStyle w:val="a1"/>
        <w:widowControl w:val="0"/>
        <w:tabs>
          <w:tab w:val="clear" w:pos="540"/>
          <w:tab w:val="clear" w:pos="708"/>
          <w:tab w:val="left" w:pos="1231"/>
        </w:tabs>
        <w:suppressAutoHyphens w:val="0"/>
        <w:spacing w:after="0"/>
        <w:ind w:left="720"/>
        <w:contextualSpacing/>
        <w:jc w:val="left"/>
        <w:rPr>
          <w:rStyle w:val="12"/>
          <w:sz w:val="23"/>
          <w:szCs w:val="23"/>
        </w:rPr>
      </w:pPr>
      <w:bookmarkStart w:id="0" w:name="_Hlk86836056"/>
      <w:r w:rsidRPr="0001788E">
        <w:rPr>
          <w:rStyle w:val="12"/>
          <w:sz w:val="23"/>
          <w:szCs w:val="23"/>
        </w:rPr>
        <w:t xml:space="preserve">3.2. Начало приема заявок на участие в аукционе </w:t>
      </w:r>
      <w:r w:rsidR="009537E8" w:rsidRPr="0001788E">
        <w:rPr>
          <w:rStyle w:val="12"/>
          <w:sz w:val="23"/>
          <w:szCs w:val="23"/>
        </w:rPr>
        <w:t>-</w:t>
      </w:r>
      <w:r w:rsidR="001F1311">
        <w:rPr>
          <w:rStyle w:val="12"/>
          <w:sz w:val="23"/>
          <w:szCs w:val="23"/>
        </w:rPr>
        <w:t xml:space="preserve"> 28</w:t>
      </w:r>
      <w:r w:rsidR="00EF1D73" w:rsidRPr="0001788E">
        <w:rPr>
          <w:rStyle w:val="12"/>
          <w:sz w:val="23"/>
          <w:szCs w:val="23"/>
        </w:rPr>
        <w:t>.10</w:t>
      </w:r>
      <w:r w:rsidRPr="0001788E">
        <w:rPr>
          <w:rStyle w:val="12"/>
          <w:sz w:val="23"/>
          <w:szCs w:val="23"/>
        </w:rPr>
        <w:t>.2023</w:t>
      </w:r>
      <w:r w:rsidR="001E4D36" w:rsidRPr="0001788E">
        <w:rPr>
          <w:rStyle w:val="12"/>
          <w:sz w:val="23"/>
          <w:szCs w:val="23"/>
        </w:rPr>
        <w:t xml:space="preserve"> в </w:t>
      </w:r>
      <w:r w:rsidR="00EF1D73" w:rsidRPr="0001788E">
        <w:rPr>
          <w:rStyle w:val="12"/>
          <w:sz w:val="23"/>
          <w:szCs w:val="23"/>
        </w:rPr>
        <w:t>08</w:t>
      </w:r>
      <w:r w:rsidR="001E4D36" w:rsidRPr="0001788E">
        <w:rPr>
          <w:rStyle w:val="12"/>
          <w:sz w:val="23"/>
          <w:szCs w:val="23"/>
        </w:rPr>
        <w:t>:00 (мск)</w:t>
      </w:r>
      <w:r w:rsidRPr="0001788E">
        <w:rPr>
          <w:rStyle w:val="12"/>
          <w:sz w:val="23"/>
          <w:szCs w:val="23"/>
        </w:rPr>
        <w:t xml:space="preserve">. </w:t>
      </w:r>
    </w:p>
    <w:p w:rsidR="00FC2762" w:rsidRPr="0001788E" w:rsidRDefault="00FC2762" w:rsidP="00FC2762">
      <w:pPr>
        <w:pStyle w:val="a1"/>
        <w:widowControl w:val="0"/>
        <w:tabs>
          <w:tab w:val="clear" w:pos="540"/>
          <w:tab w:val="clear" w:pos="708"/>
          <w:tab w:val="left" w:pos="1231"/>
        </w:tabs>
        <w:suppressAutoHyphens w:val="0"/>
        <w:spacing w:after="0"/>
        <w:ind w:left="720"/>
        <w:contextualSpacing/>
        <w:jc w:val="left"/>
        <w:rPr>
          <w:color w:val="FF0000"/>
        </w:rPr>
      </w:pPr>
      <w:r w:rsidRPr="0001788E">
        <w:rPr>
          <w:rStyle w:val="12"/>
          <w:color w:val="FF0000"/>
          <w:sz w:val="23"/>
          <w:szCs w:val="23"/>
        </w:rPr>
        <w:t xml:space="preserve">3.3. Окончание приема заявок на участие в аукционе – </w:t>
      </w:r>
      <w:r w:rsidR="003A00BE">
        <w:rPr>
          <w:rStyle w:val="12"/>
          <w:color w:val="FF0000"/>
          <w:sz w:val="23"/>
          <w:szCs w:val="23"/>
        </w:rPr>
        <w:t>19.11</w:t>
      </w:r>
      <w:r w:rsidR="00EF1D73" w:rsidRPr="0001788E">
        <w:rPr>
          <w:rStyle w:val="12"/>
          <w:color w:val="FF0000"/>
          <w:sz w:val="23"/>
          <w:szCs w:val="23"/>
        </w:rPr>
        <w:t>.2023г.</w:t>
      </w:r>
      <w:r w:rsidRPr="0001788E">
        <w:rPr>
          <w:rStyle w:val="12"/>
          <w:color w:val="FF0000"/>
          <w:sz w:val="23"/>
          <w:szCs w:val="23"/>
        </w:rPr>
        <w:t xml:space="preserve"> в </w:t>
      </w:r>
      <w:r w:rsidR="00EF1D73" w:rsidRPr="0001788E">
        <w:rPr>
          <w:rStyle w:val="12"/>
          <w:color w:val="FF0000"/>
          <w:sz w:val="23"/>
          <w:szCs w:val="23"/>
        </w:rPr>
        <w:t>16</w:t>
      </w:r>
      <w:r w:rsidRPr="0001788E">
        <w:rPr>
          <w:rStyle w:val="12"/>
          <w:color w:val="FF0000"/>
          <w:sz w:val="23"/>
          <w:szCs w:val="23"/>
        </w:rPr>
        <w:t>:00 (мск).</w:t>
      </w:r>
    </w:p>
    <w:p w:rsidR="00FC2762" w:rsidRPr="0001788E" w:rsidRDefault="00FC2762" w:rsidP="00FC2762">
      <w:pPr>
        <w:pStyle w:val="a1"/>
        <w:widowControl w:val="0"/>
        <w:tabs>
          <w:tab w:val="clear" w:pos="540"/>
          <w:tab w:val="clear" w:pos="708"/>
          <w:tab w:val="left" w:pos="1231"/>
        </w:tabs>
        <w:suppressAutoHyphens w:val="0"/>
        <w:spacing w:after="0"/>
        <w:ind w:left="720"/>
        <w:contextualSpacing/>
        <w:jc w:val="left"/>
        <w:rPr>
          <w:color w:val="FF0000"/>
          <w:sz w:val="23"/>
          <w:szCs w:val="23"/>
        </w:rPr>
      </w:pPr>
      <w:r w:rsidRPr="0001788E">
        <w:rPr>
          <w:rStyle w:val="12"/>
          <w:color w:val="FF0000"/>
          <w:sz w:val="23"/>
          <w:szCs w:val="23"/>
        </w:rPr>
        <w:t>3.4. Рассмотрения заявок на участие в аукционе –</w:t>
      </w:r>
      <w:bookmarkStart w:id="1" w:name="_Hlk83386716"/>
      <w:bookmarkEnd w:id="1"/>
      <w:r w:rsidR="003A00BE">
        <w:rPr>
          <w:rStyle w:val="12"/>
          <w:color w:val="FF0000"/>
          <w:sz w:val="23"/>
          <w:szCs w:val="23"/>
        </w:rPr>
        <w:t>21.11</w:t>
      </w:r>
      <w:r w:rsidRPr="0001788E">
        <w:rPr>
          <w:rStyle w:val="12"/>
          <w:color w:val="FF0000"/>
          <w:sz w:val="23"/>
          <w:szCs w:val="23"/>
        </w:rPr>
        <w:t>.2023</w:t>
      </w:r>
      <w:r w:rsidR="0001788E" w:rsidRPr="0001788E">
        <w:rPr>
          <w:rStyle w:val="12"/>
          <w:color w:val="FF0000"/>
          <w:sz w:val="23"/>
          <w:szCs w:val="23"/>
        </w:rPr>
        <w:t xml:space="preserve"> в 10:00 (мск)</w:t>
      </w:r>
      <w:r w:rsidRPr="0001788E">
        <w:rPr>
          <w:rStyle w:val="12"/>
          <w:color w:val="FF0000"/>
          <w:sz w:val="23"/>
          <w:szCs w:val="23"/>
        </w:rPr>
        <w:t>.</w:t>
      </w:r>
    </w:p>
    <w:p w:rsidR="00FC2762" w:rsidRPr="0001788E" w:rsidRDefault="00FC2762" w:rsidP="00FC2762">
      <w:pPr>
        <w:pStyle w:val="a1"/>
        <w:widowControl w:val="0"/>
        <w:tabs>
          <w:tab w:val="clear" w:pos="540"/>
          <w:tab w:val="clear" w:pos="708"/>
          <w:tab w:val="left" w:pos="1212"/>
        </w:tabs>
        <w:suppressAutoHyphens w:val="0"/>
        <w:spacing w:after="0"/>
        <w:ind w:left="720"/>
        <w:contextualSpacing/>
        <w:jc w:val="left"/>
        <w:rPr>
          <w:color w:val="FF0000"/>
          <w:sz w:val="23"/>
          <w:szCs w:val="23"/>
        </w:rPr>
      </w:pPr>
      <w:r w:rsidRPr="0001788E">
        <w:rPr>
          <w:rStyle w:val="12"/>
          <w:color w:val="FF0000"/>
          <w:sz w:val="23"/>
          <w:szCs w:val="23"/>
        </w:rPr>
        <w:t>3.5. Проведение аукциона (дата и время начала приема предложений от участников аукциона) –</w:t>
      </w:r>
      <w:bookmarkStart w:id="2" w:name="_Hlk83386726"/>
      <w:r w:rsidR="003A00BE">
        <w:rPr>
          <w:rStyle w:val="12"/>
          <w:color w:val="FF0000"/>
          <w:sz w:val="23"/>
          <w:szCs w:val="23"/>
        </w:rPr>
        <w:t>22.11</w:t>
      </w:r>
      <w:r w:rsidRPr="0001788E">
        <w:rPr>
          <w:rStyle w:val="12"/>
          <w:color w:val="FF0000"/>
          <w:sz w:val="23"/>
          <w:szCs w:val="23"/>
        </w:rPr>
        <w:t xml:space="preserve">.2023 </w:t>
      </w:r>
      <w:bookmarkEnd w:id="2"/>
      <w:r w:rsidRPr="0001788E">
        <w:rPr>
          <w:rStyle w:val="12"/>
          <w:color w:val="FF0000"/>
          <w:sz w:val="23"/>
          <w:szCs w:val="23"/>
        </w:rPr>
        <w:t>в 1</w:t>
      </w:r>
      <w:r w:rsidR="003A00BE">
        <w:rPr>
          <w:rStyle w:val="12"/>
          <w:color w:val="FF0000"/>
          <w:sz w:val="23"/>
          <w:szCs w:val="23"/>
        </w:rPr>
        <w:t>1</w:t>
      </w:r>
      <w:r w:rsidRPr="0001788E">
        <w:rPr>
          <w:rStyle w:val="12"/>
          <w:color w:val="FF0000"/>
          <w:sz w:val="23"/>
          <w:szCs w:val="23"/>
        </w:rPr>
        <w:t>:00 (мск).</w:t>
      </w:r>
    </w:p>
    <w:p w:rsidR="00FC2762" w:rsidRPr="0001788E" w:rsidRDefault="00FC2762" w:rsidP="00FC2762">
      <w:pPr>
        <w:pStyle w:val="a1"/>
        <w:widowControl w:val="0"/>
        <w:tabs>
          <w:tab w:val="clear" w:pos="540"/>
          <w:tab w:val="clear" w:pos="708"/>
          <w:tab w:val="left" w:pos="1231"/>
        </w:tabs>
        <w:suppressAutoHyphens w:val="0"/>
        <w:spacing w:after="540"/>
        <w:ind w:left="720"/>
        <w:contextualSpacing/>
        <w:rPr>
          <w:rStyle w:val="12"/>
          <w:color w:val="FF0000"/>
          <w:sz w:val="23"/>
          <w:szCs w:val="23"/>
        </w:rPr>
      </w:pPr>
      <w:r w:rsidRPr="0001788E">
        <w:rPr>
          <w:rStyle w:val="12"/>
          <w:color w:val="FF0000"/>
          <w:sz w:val="23"/>
          <w:szCs w:val="23"/>
        </w:rPr>
        <w:t>3.6. Подведение итогов аукциона –</w:t>
      </w:r>
      <w:bookmarkStart w:id="3" w:name="_Hlk83386732"/>
      <w:r w:rsidR="003A00BE">
        <w:rPr>
          <w:rStyle w:val="12"/>
          <w:color w:val="FF0000"/>
          <w:sz w:val="23"/>
          <w:szCs w:val="23"/>
        </w:rPr>
        <w:t>22.11</w:t>
      </w:r>
      <w:r w:rsidRPr="0001788E">
        <w:rPr>
          <w:rStyle w:val="12"/>
          <w:color w:val="FF0000"/>
          <w:sz w:val="23"/>
          <w:szCs w:val="23"/>
        </w:rPr>
        <w:t>.2023.</w:t>
      </w:r>
      <w:bookmarkEnd w:id="0"/>
      <w:bookmarkEnd w:id="3"/>
    </w:p>
    <w:p w:rsidR="004D0762" w:rsidRPr="0001788E" w:rsidRDefault="0084661F" w:rsidP="00FC2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lang w:eastAsia="ru-RU"/>
        </w:rPr>
        <w:t>4. Требования, предъявляемые к заявителям на участие в аукционе</w:t>
      </w:r>
    </w:p>
    <w:p w:rsidR="007B39F2" w:rsidRPr="0001788E" w:rsidRDefault="007B39F2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:rsidR="0084661F" w:rsidRPr="0001788E" w:rsidRDefault="0084661F" w:rsidP="00A57911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4.1. 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Участник</w:t>
      </w:r>
      <w:r w:rsidR="00A21E7C"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ами 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 аукциона </w:t>
      </w:r>
      <w:r w:rsidR="00A21E7C"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могут 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доход», или организации, образующие инфраструктуру поддержки субъектов малого и среднего предпринимательства, в соответствии Федеральным законом  от 24.07.2007 N 209-ФЗ  "О развитии малого и среднего предпринимательства в Российской Федерации 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.</w:t>
      </w:r>
    </w:p>
    <w:p w:rsidR="0084661F" w:rsidRPr="0001788E" w:rsidRDefault="0084661F" w:rsidP="00A57911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lastRenderedPageBreak/>
        <w:tab/>
        <w:t xml:space="preserve">К участию в аукционе допускаются вышеуказанные лица, своевременно подавшие заявку на участие в аукционе и представившие надлежащим образом оформленные документы в соответствии с перечнем, установленным настоящей документацией об аукционе (далее – заявка), обеспечившие поступление </w:t>
      </w:r>
      <w:r w:rsidR="00234335"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суммы задатка в 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порядке и срок, указанные в настоящей документацией об аукционе (далее – заявители).</w:t>
      </w:r>
    </w:p>
    <w:p w:rsidR="006D47E4" w:rsidRPr="0001788E" w:rsidRDefault="00E4197F" w:rsidP="00A57911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Для обеспечения доступа к </w:t>
      </w:r>
      <w:r w:rsidR="006D47E4"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участию в аукционе в электронной форме заявителям необходимо пройти процедуру регистрации на электронной площадке.</w:t>
      </w:r>
    </w:p>
    <w:p w:rsidR="006D47E4" w:rsidRPr="0001788E" w:rsidRDefault="006D47E4" w:rsidP="00A57911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4.2. Регистрация на электронной площадке осуществляется без взимания платы.</w:t>
      </w:r>
    </w:p>
    <w:p w:rsidR="006D47E4" w:rsidRPr="0001788E" w:rsidRDefault="006D47E4" w:rsidP="00A57911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4.3. Регистрации на электронной площадке подлежат заявители, ранее не</w:t>
      </w:r>
      <w:r w:rsidR="00F64801"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зарегистрированные 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br/>
        <w:t>на электронной площадке или регистрация которых на электронной площадке была ими прекращена.</w:t>
      </w:r>
    </w:p>
    <w:p w:rsidR="001C1F9E" w:rsidRPr="0001788E" w:rsidRDefault="006D47E4" w:rsidP="001C1F9E">
      <w:pPr>
        <w:widowControl/>
        <w:tabs>
          <w:tab w:val="left" w:pos="708"/>
        </w:tabs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4.4. Регистрация на электронной площадке проводится в соответствии с Регламентом электронной площадки</w:t>
      </w:r>
      <w:r w:rsidR="00F64801"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   </w:t>
      </w:r>
      <w:r w:rsidR="00F64801" w:rsidRPr="0001788E">
        <w:rPr>
          <w:rFonts w:ascii="Times New Roman" w:hAnsi="Times New Roman"/>
          <w:b/>
          <w:color w:val="000000"/>
        </w:rPr>
        <w:t>АО «Сбербанк-АСТ</w:t>
      </w:r>
      <w:r w:rsidR="00F64801" w:rsidRPr="0001788E">
        <w:rPr>
          <w:rFonts w:ascii="Times New Roman" w:hAnsi="Times New Roman"/>
          <w:iCs/>
        </w:rPr>
        <w:t xml:space="preserve"> (</w:t>
      </w:r>
      <w:r w:rsidR="00F64801" w:rsidRPr="0001788E">
        <w:rPr>
          <w:rFonts w:ascii="Times New Roman" w:hAnsi="Times New Roman"/>
        </w:rPr>
        <w:t>https://utp.sberbank-ast.ru</w:t>
      </w:r>
      <w:r w:rsidR="00F64801" w:rsidRPr="0001788E">
        <w:rPr>
          <w:rFonts w:ascii="Times New Roman" w:hAnsi="Times New Roman"/>
          <w:iCs/>
        </w:rPr>
        <w:t>).</w:t>
      </w:r>
    </w:p>
    <w:p w:rsidR="0084661F" w:rsidRPr="0001788E" w:rsidRDefault="0084661F" w:rsidP="00A57911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ab/>
      </w:r>
      <w:r w:rsidR="006D47E4"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4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.</w:t>
      </w:r>
      <w:r w:rsidR="006D47E4"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5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. Иностранные юридические и физические лица допускаются к участию в аукционе </w:t>
      </w:r>
      <w:r w:rsidR="00586347"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br/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с соблюдением требований, установленных законодательством Российской Федерации и пунктом 4.1. настоящей документацией об аукционе.</w:t>
      </w:r>
    </w:p>
    <w:p w:rsidR="0084661F" w:rsidRPr="0001788E" w:rsidRDefault="0084661F" w:rsidP="00A57911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  4.</w:t>
      </w:r>
      <w:r w:rsidR="006D47E4"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6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. Организатор аукциона, аукционная комиссия вправе запрашивать информацию и документы в целях проверки соответствия участника аукциона требованиям, указанным в пункте 4.1.настоящей документации об аукционе, у органов власти в соответствии с их компетенцией и иных лиц, </w:t>
      </w:r>
      <w:r w:rsidR="00586347"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br/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за исключением лиц, подавших заявку на участие в аукционе.</w:t>
      </w:r>
    </w:p>
    <w:p w:rsidR="0084661F" w:rsidRPr="0001788E" w:rsidRDefault="0084661F" w:rsidP="00A57911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  4.</w:t>
      </w:r>
      <w:r w:rsidR="006D47E4"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7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. Заявители не допускаются к участию в аукционе в случаях:</w:t>
      </w:r>
    </w:p>
    <w:p w:rsidR="00A57911" w:rsidRPr="0001788E" w:rsidRDefault="00A57911" w:rsidP="00A57911">
      <w:pPr>
        <w:pStyle w:val="a1"/>
        <w:widowControl w:val="0"/>
        <w:numPr>
          <w:ilvl w:val="0"/>
          <w:numId w:val="17"/>
        </w:numPr>
        <w:tabs>
          <w:tab w:val="clear" w:pos="540"/>
          <w:tab w:val="clear" w:pos="708"/>
          <w:tab w:val="left" w:pos="662"/>
        </w:tabs>
        <w:suppressAutoHyphens w:val="0"/>
        <w:spacing w:after="0"/>
        <w:ind w:firstLine="709"/>
        <w:rPr>
          <w:b w:val="0"/>
          <w:bCs w:val="0"/>
          <w:sz w:val="24"/>
          <w:szCs w:val="24"/>
          <w:shd w:val="clear" w:color="auto" w:fill="FFFFFF"/>
        </w:rPr>
      </w:pPr>
      <w:r w:rsidRPr="0001788E">
        <w:rPr>
          <w:b w:val="0"/>
          <w:bCs w:val="0"/>
          <w:sz w:val="24"/>
          <w:szCs w:val="24"/>
          <w:shd w:val="clear" w:color="auto" w:fill="FFFFFF"/>
        </w:rPr>
        <w:t>непредставления документов в необходимом количестве и в соответствии с перечнем документов, входящих в состав заявки, подаваемых заявителем для участия в аукционе, указанным в документации об аукционе, либо наличия в представленных документах недостоверных сведений;</w:t>
      </w:r>
    </w:p>
    <w:p w:rsidR="00A57911" w:rsidRPr="0001788E" w:rsidRDefault="00A57911" w:rsidP="00A57911">
      <w:pPr>
        <w:pStyle w:val="a1"/>
        <w:widowControl w:val="0"/>
        <w:numPr>
          <w:ilvl w:val="0"/>
          <w:numId w:val="17"/>
        </w:numPr>
        <w:tabs>
          <w:tab w:val="clear" w:pos="540"/>
          <w:tab w:val="clear" w:pos="708"/>
          <w:tab w:val="left" w:pos="662"/>
        </w:tabs>
        <w:suppressAutoHyphens w:val="0"/>
        <w:spacing w:after="0"/>
        <w:ind w:firstLine="709"/>
        <w:rPr>
          <w:b w:val="0"/>
          <w:bCs w:val="0"/>
          <w:sz w:val="24"/>
          <w:szCs w:val="24"/>
          <w:shd w:val="clear" w:color="auto" w:fill="FFFFFF"/>
        </w:rPr>
      </w:pPr>
      <w:r w:rsidRPr="0001788E">
        <w:rPr>
          <w:b w:val="0"/>
          <w:bCs w:val="0"/>
          <w:sz w:val="24"/>
          <w:szCs w:val="24"/>
          <w:shd w:val="clear" w:color="auto" w:fill="FFFFFF"/>
        </w:rPr>
        <w:t>несоответствия требованиям, установленным законодательством Российской Федерации к участникам аукциона:</w:t>
      </w:r>
    </w:p>
    <w:p w:rsidR="00A57911" w:rsidRPr="0001788E" w:rsidRDefault="00A57911" w:rsidP="00A57911">
      <w:pPr>
        <w:pStyle w:val="a1"/>
        <w:widowControl w:val="0"/>
        <w:numPr>
          <w:ilvl w:val="0"/>
          <w:numId w:val="17"/>
        </w:numPr>
        <w:tabs>
          <w:tab w:val="clear" w:pos="540"/>
          <w:tab w:val="clear" w:pos="708"/>
          <w:tab w:val="left" w:pos="662"/>
        </w:tabs>
        <w:suppressAutoHyphens w:val="0"/>
        <w:spacing w:after="0"/>
        <w:ind w:firstLine="709"/>
        <w:rPr>
          <w:b w:val="0"/>
          <w:bCs w:val="0"/>
          <w:sz w:val="24"/>
          <w:szCs w:val="24"/>
          <w:shd w:val="clear" w:color="auto" w:fill="FFFFFF"/>
        </w:rPr>
      </w:pPr>
      <w:r w:rsidRPr="0001788E">
        <w:rPr>
          <w:b w:val="0"/>
          <w:bCs w:val="0"/>
          <w:sz w:val="24"/>
          <w:szCs w:val="24"/>
          <w:shd w:val="clear" w:color="auto" w:fill="FFFFFF"/>
        </w:rPr>
        <w:t>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A57911" w:rsidRPr="0001788E" w:rsidRDefault="00A57911" w:rsidP="00A57911">
      <w:pPr>
        <w:pStyle w:val="a1"/>
        <w:widowControl w:val="0"/>
        <w:numPr>
          <w:ilvl w:val="0"/>
          <w:numId w:val="17"/>
        </w:numPr>
        <w:tabs>
          <w:tab w:val="clear" w:pos="540"/>
          <w:tab w:val="clear" w:pos="708"/>
          <w:tab w:val="left" w:pos="662"/>
        </w:tabs>
        <w:suppressAutoHyphens w:val="0"/>
        <w:spacing w:after="0"/>
        <w:ind w:firstLine="709"/>
        <w:contextualSpacing/>
        <w:rPr>
          <w:b w:val="0"/>
          <w:bCs w:val="0"/>
          <w:sz w:val="24"/>
          <w:szCs w:val="24"/>
          <w:shd w:val="clear" w:color="auto" w:fill="FFFFFF"/>
        </w:rPr>
      </w:pPr>
      <w:r w:rsidRPr="0001788E">
        <w:rPr>
          <w:b w:val="0"/>
          <w:bCs w:val="0"/>
          <w:sz w:val="24"/>
          <w:szCs w:val="24"/>
          <w:shd w:val="clear" w:color="auto" w:fill="FFFFFF"/>
        </w:rPr>
        <w:t>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A57911" w:rsidRPr="0001788E" w:rsidRDefault="00A57911" w:rsidP="00A57911">
      <w:pPr>
        <w:pStyle w:val="a1"/>
        <w:widowControl w:val="0"/>
        <w:numPr>
          <w:ilvl w:val="0"/>
          <w:numId w:val="17"/>
        </w:numPr>
        <w:tabs>
          <w:tab w:val="clear" w:pos="540"/>
          <w:tab w:val="clear" w:pos="708"/>
          <w:tab w:val="left" w:pos="662"/>
        </w:tabs>
        <w:suppressAutoHyphens w:val="0"/>
        <w:spacing w:after="0"/>
        <w:ind w:firstLine="709"/>
        <w:contextualSpacing/>
        <w:rPr>
          <w:b w:val="0"/>
          <w:bCs w:val="0"/>
          <w:sz w:val="24"/>
          <w:szCs w:val="24"/>
          <w:shd w:val="clear" w:color="auto" w:fill="FFFFFF"/>
        </w:rPr>
      </w:pPr>
      <w:r w:rsidRPr="0001788E">
        <w:rPr>
          <w:b w:val="0"/>
          <w:bCs w:val="0"/>
          <w:sz w:val="24"/>
          <w:szCs w:val="24"/>
          <w:shd w:val="clear" w:color="auto" w:fill="FFFFFF"/>
        </w:rPr>
        <w:t>невнесения задатка в порядке, размере и сроки, указанные в документации об аукционе в электронной форме;</w:t>
      </w:r>
    </w:p>
    <w:p w:rsidR="00A57911" w:rsidRPr="0001788E" w:rsidRDefault="00A57911" w:rsidP="00A57911">
      <w:pPr>
        <w:pStyle w:val="a1"/>
        <w:widowControl w:val="0"/>
        <w:numPr>
          <w:ilvl w:val="0"/>
          <w:numId w:val="17"/>
        </w:numPr>
        <w:tabs>
          <w:tab w:val="clear" w:pos="540"/>
          <w:tab w:val="clear" w:pos="708"/>
          <w:tab w:val="left" w:pos="662"/>
        </w:tabs>
        <w:suppressAutoHyphens w:val="0"/>
        <w:spacing w:after="0"/>
        <w:ind w:firstLine="709"/>
        <w:contextualSpacing/>
        <w:rPr>
          <w:b w:val="0"/>
          <w:bCs w:val="0"/>
          <w:sz w:val="24"/>
          <w:szCs w:val="24"/>
          <w:shd w:val="clear" w:color="auto" w:fill="FFFFFF"/>
        </w:rPr>
      </w:pPr>
      <w:r w:rsidRPr="0001788E">
        <w:rPr>
          <w:b w:val="0"/>
          <w:bCs w:val="0"/>
          <w:sz w:val="24"/>
          <w:szCs w:val="24"/>
          <w:shd w:val="clear" w:color="auto" w:fill="FFFFFF"/>
        </w:rPr>
        <w:t>несоответствия заявки на участие в аукционе требованиям документации об аукционе в электронной форме.</w:t>
      </w:r>
    </w:p>
    <w:p w:rsidR="00A57911" w:rsidRPr="0001788E" w:rsidRDefault="00A57911" w:rsidP="00A57911">
      <w:pPr>
        <w:pStyle w:val="a1"/>
        <w:ind w:firstLine="709"/>
        <w:contextualSpacing/>
        <w:rPr>
          <w:b w:val="0"/>
          <w:bCs w:val="0"/>
          <w:sz w:val="24"/>
          <w:szCs w:val="24"/>
          <w:shd w:val="clear" w:color="auto" w:fill="FFFFFF"/>
        </w:rPr>
      </w:pPr>
      <w:r w:rsidRPr="0001788E">
        <w:rPr>
          <w:b w:val="0"/>
          <w:bCs w:val="0"/>
          <w:sz w:val="24"/>
          <w:szCs w:val="24"/>
          <w:shd w:val="clear" w:color="auto" w:fill="FFFFFF"/>
        </w:rPr>
        <w:t>Перечень указанных оснований отказа заявителю в участии в аукционе в электронной форме является исчерпывающим.</w:t>
      </w:r>
    </w:p>
    <w:p w:rsidR="00FD5B9E" w:rsidRPr="0001788E" w:rsidRDefault="00FD5B9E" w:rsidP="00FD5B9E">
      <w:pPr>
        <w:pStyle w:val="a1"/>
        <w:widowControl w:val="0"/>
        <w:numPr>
          <w:ilvl w:val="0"/>
          <w:numId w:val="17"/>
        </w:numPr>
        <w:tabs>
          <w:tab w:val="clear" w:pos="540"/>
          <w:tab w:val="clear" w:pos="708"/>
          <w:tab w:val="left" w:pos="662"/>
        </w:tabs>
        <w:suppressAutoHyphens w:val="0"/>
        <w:spacing w:after="0"/>
        <w:ind w:firstLine="709"/>
        <w:contextualSpacing/>
        <w:rPr>
          <w:b w:val="0"/>
          <w:bCs w:val="0"/>
          <w:sz w:val="24"/>
          <w:szCs w:val="24"/>
          <w:shd w:val="clear" w:color="auto" w:fill="FFFFFF"/>
        </w:rPr>
      </w:pPr>
      <w:r w:rsidRPr="0001788E">
        <w:rPr>
          <w:b w:val="0"/>
          <w:bCs w:val="0"/>
          <w:sz w:val="24"/>
          <w:szCs w:val="24"/>
          <w:shd w:val="clear" w:color="auto" w:fill="FFFFFF"/>
        </w:rPr>
        <w:t xml:space="preserve">В случае установления факта недостоверности сведений, содержащихся в документах, представленных </w:t>
      </w:r>
      <w:r w:rsidR="00F720E0" w:rsidRPr="0001788E">
        <w:rPr>
          <w:b w:val="0"/>
          <w:bCs w:val="0"/>
          <w:sz w:val="24"/>
          <w:szCs w:val="24"/>
          <w:shd w:val="clear" w:color="auto" w:fill="FFFFFF"/>
        </w:rPr>
        <w:t>з</w:t>
      </w:r>
      <w:r w:rsidRPr="0001788E">
        <w:rPr>
          <w:b w:val="0"/>
          <w:bCs w:val="0"/>
          <w:sz w:val="24"/>
          <w:szCs w:val="24"/>
          <w:shd w:val="clear" w:color="auto" w:fill="FFFFFF"/>
        </w:rPr>
        <w:t xml:space="preserve">аявителями или участниками аукциона в электронной форме, Комиссия обязана отстранить таких </w:t>
      </w:r>
      <w:r w:rsidR="00F720E0" w:rsidRPr="0001788E">
        <w:rPr>
          <w:b w:val="0"/>
          <w:bCs w:val="0"/>
          <w:sz w:val="24"/>
          <w:szCs w:val="24"/>
          <w:shd w:val="clear" w:color="auto" w:fill="FFFFFF"/>
        </w:rPr>
        <w:t>з</w:t>
      </w:r>
      <w:r w:rsidRPr="0001788E">
        <w:rPr>
          <w:b w:val="0"/>
          <w:bCs w:val="0"/>
          <w:sz w:val="24"/>
          <w:szCs w:val="24"/>
          <w:shd w:val="clear" w:color="auto" w:fill="FFFFFF"/>
        </w:rPr>
        <w:t xml:space="preserve">аявителей или участников аукциона в электронной форме от участия в аукционе в электронной форме на любом этапе их проведения. Протокол об отстранении </w:t>
      </w:r>
      <w:r w:rsidR="00F720E0" w:rsidRPr="0001788E">
        <w:rPr>
          <w:b w:val="0"/>
          <w:bCs w:val="0"/>
          <w:sz w:val="24"/>
          <w:szCs w:val="24"/>
          <w:shd w:val="clear" w:color="auto" w:fill="FFFFFF"/>
        </w:rPr>
        <w:t>з</w:t>
      </w:r>
      <w:r w:rsidRPr="0001788E">
        <w:rPr>
          <w:b w:val="0"/>
          <w:bCs w:val="0"/>
          <w:sz w:val="24"/>
          <w:szCs w:val="24"/>
          <w:shd w:val="clear" w:color="auto" w:fill="FFFFFF"/>
        </w:rPr>
        <w:t xml:space="preserve">аявителя или участника аукциона от участия в аукционе подлежит </w:t>
      </w:r>
      <w:r w:rsidRPr="0001788E">
        <w:rPr>
          <w:b w:val="0"/>
          <w:bCs w:val="0"/>
          <w:sz w:val="24"/>
          <w:szCs w:val="24"/>
          <w:shd w:val="clear" w:color="auto" w:fill="FFFFFF"/>
        </w:rPr>
        <w:lastRenderedPageBreak/>
        <w:t>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D22D03" w:rsidRPr="0001788E" w:rsidRDefault="00D22D03" w:rsidP="003C0E70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</w:pPr>
    </w:p>
    <w:p w:rsidR="004D0762" w:rsidRPr="0001788E" w:rsidRDefault="0084661F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lang w:eastAsia="ru-RU"/>
        </w:rPr>
        <w:t>5. Документы, представляемые заявителями на участие в аукционе,</w:t>
      </w:r>
      <w:r w:rsidRPr="0001788E">
        <w:rPr>
          <w:rFonts w:ascii="Times New Roman" w:eastAsia="Times New Roman" w:hAnsi="Times New Roman"/>
          <w:b/>
          <w:color w:val="00000A"/>
          <w:lang w:eastAsia="ru-RU"/>
        </w:rPr>
        <w:br/>
        <w:t xml:space="preserve"> и требования к ним</w:t>
      </w:r>
    </w:p>
    <w:p w:rsidR="00F00A21" w:rsidRPr="0001788E" w:rsidRDefault="00F00A21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:rsidR="00F00A21" w:rsidRPr="0001788E" w:rsidRDefault="00F00A21" w:rsidP="001C1F9E">
      <w:pPr>
        <w:spacing w:line="276" w:lineRule="auto"/>
        <w:ind w:firstLine="709"/>
        <w:jc w:val="both"/>
        <w:rPr>
          <w:rFonts w:ascii="Times New Roman" w:hAnsi="Times New Roman"/>
          <w:iCs/>
        </w:rPr>
      </w:pPr>
      <w:r w:rsidRPr="0001788E">
        <w:rPr>
          <w:rFonts w:ascii="Times New Roman" w:hAnsi="Times New Roman"/>
          <w:bCs/>
        </w:rPr>
        <w:t xml:space="preserve">5.1. Заявка подается путем заполнения ее электронной формы с приложением электронных образов необходимых документов, предусмотренных </w:t>
      </w:r>
      <w:r w:rsidRPr="0001788E">
        <w:rPr>
          <w:rFonts w:ascii="Times New Roman" w:hAnsi="Times New Roman"/>
          <w:iCs/>
        </w:rPr>
        <w:t>Приказом ФАС.</w:t>
      </w:r>
    </w:p>
    <w:p w:rsidR="00F00A21" w:rsidRPr="0001788E" w:rsidRDefault="00F00A21" w:rsidP="001C1F9E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1788E">
        <w:rPr>
          <w:rFonts w:ascii="Times New Roman" w:hAnsi="Times New Roman"/>
        </w:rPr>
        <w:t xml:space="preserve">Подача заявки на участие в аукционе является акцептом оферты в соответствии </w:t>
      </w:r>
      <w:r w:rsidRPr="0001788E">
        <w:rPr>
          <w:rFonts w:ascii="Times New Roman" w:hAnsi="Times New Roman"/>
        </w:rPr>
        <w:br/>
        <w:t>со статьей 438 Гражданского кодекса РФ.</w:t>
      </w:r>
    </w:p>
    <w:p w:rsidR="00F00A21" w:rsidRPr="0001788E" w:rsidRDefault="00F00A21" w:rsidP="001C1F9E">
      <w:pPr>
        <w:spacing w:line="276" w:lineRule="auto"/>
        <w:ind w:firstLine="709"/>
        <w:jc w:val="both"/>
        <w:rPr>
          <w:rFonts w:ascii="Times New Roman" w:hAnsi="Times New Roman"/>
          <w:bCs/>
        </w:rPr>
      </w:pPr>
      <w:r w:rsidRPr="0001788E">
        <w:rPr>
          <w:rFonts w:ascii="Times New Roman" w:hAnsi="Times New Roman"/>
          <w:bCs/>
        </w:rPr>
        <w:t>Одно лицо имеет право подать только одну заявку на один лот.</w:t>
      </w:r>
    </w:p>
    <w:p w:rsidR="00F00A21" w:rsidRPr="0001788E" w:rsidRDefault="00F00A21" w:rsidP="001C1F9E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1788E">
        <w:rPr>
          <w:rFonts w:ascii="Times New Roman" w:hAnsi="Times New Roman"/>
        </w:rPr>
        <w:t>5.2. Перечень документов, входящих в состав заявки, подаваемых Заявителем для участия в аукционе:</w:t>
      </w:r>
    </w:p>
    <w:p w:rsidR="00F00A21" w:rsidRPr="0001788E" w:rsidRDefault="00F00A21" w:rsidP="001C1F9E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</w:pPr>
      <w:r w:rsidRPr="0001788E">
        <w:rPr>
          <w:rFonts w:ascii="Times New Roman" w:hAnsi="Times New Roman"/>
        </w:rPr>
        <w:t xml:space="preserve">5.2.1. 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Заявку на участие в аукционе установленной формы (Приложение № 1). Для юридических лиц заявка предоставляется на бланке организации</w:t>
      </w:r>
      <w:r w:rsidR="001F6A8F"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. Для физических лиц и индивидуальных предпринимателей заявка предоставляется вместе с согласием на обработку персональных данных по форме согласно Приложению № 1 к заявке на участие в электронном аукционе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;</w:t>
      </w:r>
    </w:p>
    <w:p w:rsidR="00F00A21" w:rsidRPr="0001788E" w:rsidRDefault="00F00A21" w:rsidP="001C1F9E">
      <w:pPr>
        <w:widowControl/>
        <w:shd w:val="clear" w:color="auto" w:fill="FFFFFF"/>
        <w:tabs>
          <w:tab w:val="left" w:pos="708"/>
        </w:tabs>
        <w:autoSpaceDE/>
        <w:autoSpaceDN/>
        <w:adjustRightInd/>
        <w:spacing w:line="276" w:lineRule="auto"/>
        <w:ind w:firstLine="794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5.2.2. </w:t>
      </w: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Полученную не ранее чем за 6 (шесть) месяцев до даты размещения на Официальном сайте извещения о проведении аукциона выписку из ЕГРЮЛ или нотариально заверенную копию такой выписки (для юридических лиц); </w:t>
      </w:r>
    </w:p>
    <w:p w:rsidR="00F00A21" w:rsidRPr="0001788E" w:rsidRDefault="00F00A21" w:rsidP="001C1F9E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94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5.2.3.</w:t>
      </w: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Полученную не ранее чем за 6 (шесть) месяцев до даты размещения на Официальном сайте извещения о проведении аукциона выписку из ЕГРИП или нотариально заверенную копию такой выписки (для индивидуальных предпринимателей); </w:t>
      </w:r>
    </w:p>
    <w:p w:rsidR="00F00A21" w:rsidRPr="0001788E" w:rsidRDefault="00F00A21" w:rsidP="001C1F9E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94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5.2.4. </w:t>
      </w: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Копию документа, удостоверяющего личность заявителя (для физических лиц – </w:t>
      </w:r>
      <w:r w:rsidR="00F64801" w:rsidRPr="0001788E">
        <w:rPr>
          <w:rFonts w:ascii="Times New Roman" w:eastAsia="Times New Roman" w:hAnsi="Times New Roman"/>
          <w:color w:val="000000"/>
          <w:lang w:eastAsia="ru-RU"/>
        </w:rPr>
        <w:t xml:space="preserve">все страницы  </w:t>
      </w: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паспорта); </w:t>
      </w:r>
    </w:p>
    <w:p w:rsidR="00F00A21" w:rsidRPr="0001788E" w:rsidRDefault="00F00A21" w:rsidP="001C1F9E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94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5.2.5.</w:t>
      </w:r>
      <w:r w:rsidRPr="0001788E">
        <w:rPr>
          <w:rFonts w:ascii="Times New Roman" w:eastAsia="Times New Roman" w:hAnsi="Times New Roman"/>
          <w:color w:val="000000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месяцев до даты размещения на Официальном сайте извещения о проведении аукциона;</w:t>
      </w:r>
    </w:p>
    <w:p w:rsidR="00F00A21" w:rsidRPr="0001788E" w:rsidRDefault="00F00A21" w:rsidP="00F00A21">
      <w:pPr>
        <w:widowControl/>
        <w:shd w:val="clear" w:color="auto" w:fill="FFFFFF"/>
        <w:tabs>
          <w:tab w:val="left" w:pos="708"/>
        </w:tabs>
        <w:autoSpaceDE/>
        <w:autoSpaceDN/>
        <w:adjustRightInd/>
        <w:spacing w:line="276" w:lineRule="auto"/>
        <w:ind w:firstLine="794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5.2.6. Д</w:t>
      </w: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 w:rsidRPr="0001788E">
        <w:rPr>
          <w:rFonts w:ascii="Times New Roman" w:eastAsia="Times New Roman" w:hAnsi="Times New Roman"/>
          <w:color w:val="00000A"/>
          <w:lang w:eastAsia="ru-RU"/>
        </w:rPr>
        <w:t>–</w:t>
      </w: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 руководитель). </w:t>
      </w:r>
    </w:p>
    <w:p w:rsidR="00F00A21" w:rsidRPr="0001788E" w:rsidRDefault="00F00A21" w:rsidP="00F00A21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94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В случае если от имени заявителя уполномочено действовать иное лицо, заявка на участие в аукционе должна содержать также доверенность на осуществление действий от имени заявителя (Приложение 2), заверенную печатью заявителя (при наличии печати)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</w:t>
      </w:r>
    </w:p>
    <w:p w:rsidR="00F00A21" w:rsidRPr="0001788E" w:rsidRDefault="00F00A21" w:rsidP="00F00A21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94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t>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00A21" w:rsidRPr="0001788E" w:rsidRDefault="00F00A21" w:rsidP="00F00A21">
      <w:pPr>
        <w:widowControl/>
        <w:shd w:val="clear" w:color="auto" w:fill="FFFFFF"/>
        <w:tabs>
          <w:tab w:val="left" w:pos="708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5.2.7. К</w:t>
      </w:r>
      <w:r w:rsidRPr="0001788E">
        <w:rPr>
          <w:rFonts w:ascii="Times New Roman" w:eastAsia="Times New Roman" w:hAnsi="Times New Roman"/>
          <w:color w:val="00000A"/>
          <w:lang w:eastAsia="ru-RU"/>
        </w:rPr>
        <w:t>опии учредительных документов заявителя (для юридических лиц);</w:t>
      </w:r>
    </w:p>
    <w:p w:rsidR="00F00A21" w:rsidRPr="0001788E" w:rsidRDefault="00F00A21" w:rsidP="00F00A21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lastRenderedPageBreak/>
        <w:t>5.2.8. Р</w:t>
      </w:r>
      <w:r w:rsidRPr="0001788E">
        <w:rPr>
          <w:rFonts w:ascii="Times New Roman" w:eastAsia="Times New Roman" w:hAnsi="Times New Roman"/>
          <w:color w:val="00000A"/>
          <w:lang w:eastAsia="ru-RU"/>
        </w:rPr>
        <w:t>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</w:t>
      </w:r>
      <w:r w:rsidR="00CF22C2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и</w:t>
      </w:r>
      <w:r w:rsidR="00CF22C2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если</w:t>
      </w:r>
      <w:r w:rsidR="00CF22C2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для</w:t>
      </w:r>
      <w:r w:rsidR="00CF22C2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заявителя</w:t>
      </w:r>
      <w:r w:rsidR="00CF22C2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заключение</w:t>
      </w:r>
      <w:r w:rsidR="00CF22C2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договора,</w:t>
      </w:r>
      <w:r w:rsidR="00EF1D73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внесение</w:t>
      </w:r>
      <w:r w:rsidR="00CF22C2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задатка</w:t>
      </w:r>
      <w:r w:rsidR="00CF22C2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или</w:t>
      </w:r>
      <w:r w:rsidR="00CF22C2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обеспечение</w:t>
      </w:r>
      <w:r w:rsidR="00CF22C2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исполнения</w:t>
      </w:r>
      <w:r w:rsidR="00CF22C2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договора</w:t>
      </w:r>
      <w:r w:rsidR="00CF22C2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являются</w:t>
      </w:r>
      <w:r w:rsidR="00CF22C2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крупной</w:t>
      </w:r>
      <w:r w:rsidR="00CF22C2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сделкой;</w:t>
      </w:r>
    </w:p>
    <w:p w:rsidR="00F00A21" w:rsidRPr="0001788E" w:rsidRDefault="00F00A21" w:rsidP="00F00A21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426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t>5.2.9.Заявление об отсутствии:</w:t>
      </w:r>
    </w:p>
    <w:p w:rsidR="00F00A21" w:rsidRPr="0001788E" w:rsidRDefault="00F00A21" w:rsidP="00F00A21">
      <w:pPr>
        <w:widowControl/>
        <w:numPr>
          <w:ilvl w:val="3"/>
          <w:numId w:val="7"/>
        </w:numPr>
        <w:shd w:val="clear" w:color="auto" w:fill="FFFFFF"/>
        <w:tabs>
          <w:tab w:val="clear" w:pos="1800"/>
          <w:tab w:val="left" w:pos="708"/>
          <w:tab w:val="num" w:pos="1560"/>
        </w:tabs>
        <w:suppressAutoHyphens/>
        <w:autoSpaceDE/>
        <w:autoSpaceDN/>
        <w:adjustRightInd/>
        <w:spacing w:line="276" w:lineRule="auto"/>
        <w:ind w:left="1559" w:hanging="425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t>решения о ликвидации заявителя – юридического лица, о прекращении деятельности заявителя – индивидуального предпринимателя;</w:t>
      </w:r>
    </w:p>
    <w:p w:rsidR="00F00A21" w:rsidRPr="0001788E" w:rsidRDefault="00F00A21" w:rsidP="00F00A21">
      <w:pPr>
        <w:widowControl/>
        <w:numPr>
          <w:ilvl w:val="3"/>
          <w:numId w:val="7"/>
        </w:numPr>
        <w:shd w:val="clear" w:color="auto" w:fill="FFFFFF"/>
        <w:tabs>
          <w:tab w:val="clear" w:pos="1800"/>
          <w:tab w:val="left" w:pos="708"/>
          <w:tab w:val="num" w:pos="1560"/>
        </w:tabs>
        <w:suppressAutoHyphens/>
        <w:autoSpaceDE/>
        <w:autoSpaceDN/>
        <w:adjustRightInd/>
        <w:spacing w:line="276" w:lineRule="auto"/>
        <w:ind w:left="1559" w:hanging="425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решения арбитражного суда о признании заявителя – юридического лица, индивидуального предпринимателя, физического лица банкротом и об открытии конкурсного производства или введении реализации имущества;    </w:t>
      </w:r>
    </w:p>
    <w:p w:rsidR="00F00A21" w:rsidRPr="0001788E" w:rsidRDefault="00F00A21" w:rsidP="00F00A21">
      <w:pPr>
        <w:widowControl/>
        <w:numPr>
          <w:ilvl w:val="3"/>
          <w:numId w:val="7"/>
        </w:numPr>
        <w:shd w:val="clear" w:color="auto" w:fill="FFFFFF"/>
        <w:tabs>
          <w:tab w:val="clear" w:pos="1800"/>
          <w:tab w:val="left" w:pos="708"/>
          <w:tab w:val="num" w:pos="1560"/>
        </w:tabs>
        <w:suppressAutoHyphens/>
        <w:autoSpaceDE/>
        <w:autoSpaceDN/>
        <w:adjustRightInd/>
        <w:spacing w:line="276" w:lineRule="auto"/>
        <w:ind w:hanging="666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t>решения о приостановлении деятельности заявителя в порядке, предусмотренном</w:t>
      </w:r>
    </w:p>
    <w:p w:rsidR="00F00A21" w:rsidRPr="0001788E" w:rsidRDefault="00F00A21" w:rsidP="00F00A21">
      <w:pPr>
        <w:widowControl/>
        <w:shd w:val="clear" w:color="auto" w:fill="FFFFFF"/>
        <w:suppressAutoHyphens/>
        <w:autoSpaceDE/>
        <w:autoSpaceDN/>
        <w:adjustRightInd/>
        <w:spacing w:line="276" w:lineRule="auto"/>
        <w:ind w:left="1134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        Кодексом Российской Федерации об административных правонарушениях;</w:t>
      </w:r>
    </w:p>
    <w:p w:rsidR="00F00A21" w:rsidRPr="0001788E" w:rsidRDefault="00F00A21" w:rsidP="00761402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9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5.2.10.</w:t>
      </w:r>
      <w:r w:rsidRPr="0001788E">
        <w:rPr>
          <w:rFonts w:ascii="Times New Roman" w:eastAsia="Times New Roman" w:hAnsi="Times New Roman"/>
          <w:color w:val="000000"/>
          <w:lang w:eastAsia="ru-RU"/>
        </w:rPr>
        <w:t>Документ, подтверждающий</w:t>
      </w:r>
      <w:r w:rsidR="00CF22C2" w:rsidRPr="0001788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bCs/>
          <w:color w:val="000000"/>
          <w:lang w:eastAsia="ru-RU"/>
        </w:rPr>
        <w:t>внесение</w:t>
      </w: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 задатка (</w:t>
      </w:r>
      <w:r w:rsidRPr="0001788E">
        <w:rPr>
          <w:rFonts w:ascii="Times New Roman" w:eastAsia="Times New Roman" w:hAnsi="Times New Roman"/>
          <w:bCs/>
          <w:color w:val="000000"/>
          <w:lang w:eastAsia="ru-RU"/>
        </w:rPr>
        <w:t>платёжное поручение или квитанция об оплате</w:t>
      </w:r>
      <w:r w:rsidRPr="0001788E">
        <w:rPr>
          <w:rFonts w:ascii="Times New Roman" w:eastAsia="Times New Roman" w:hAnsi="Times New Roman"/>
          <w:color w:val="000000"/>
          <w:lang w:eastAsia="ru-RU"/>
        </w:rPr>
        <w:t>).</w:t>
      </w:r>
    </w:p>
    <w:p w:rsidR="00D21FAF" w:rsidRPr="0001788E" w:rsidRDefault="00D21FAF" w:rsidP="00761402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94"/>
        <w:jc w:val="both"/>
        <w:rPr>
          <w:rFonts w:ascii="Times New Roman" w:eastAsia="Times New Roman" w:hAnsi="Times New Roman"/>
          <w:color w:val="00000A"/>
          <w:lang w:eastAsia="ru-RU"/>
        </w:rPr>
      </w:pPr>
    </w:p>
    <w:p w:rsidR="004D0762" w:rsidRPr="0001788E" w:rsidRDefault="0084661F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lang w:eastAsia="ru-RU"/>
        </w:rPr>
        <w:t>6. Порядок подачи и отзыва заявки на участие в аукционе</w:t>
      </w:r>
    </w:p>
    <w:p w:rsidR="009A16D0" w:rsidRPr="0001788E" w:rsidRDefault="009A16D0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:rsidR="009A16D0" w:rsidRPr="0001788E" w:rsidRDefault="009A16D0" w:rsidP="009A16D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1788E">
        <w:rPr>
          <w:rFonts w:ascii="Times New Roman" w:hAnsi="Times New Roman"/>
        </w:rPr>
        <w:t xml:space="preserve">Заявки подаются на электронную площадку, начиная с даты начала приема заявок </w:t>
      </w:r>
      <w:r w:rsidRPr="0001788E">
        <w:rPr>
          <w:rFonts w:ascii="Times New Roman" w:hAnsi="Times New Roman"/>
        </w:rPr>
        <w:br/>
        <w:t xml:space="preserve">до времени и даты окончания приема заявок, указанных в документации об аукционе </w:t>
      </w:r>
      <w:r w:rsidRPr="0001788E">
        <w:rPr>
          <w:rFonts w:ascii="Times New Roman" w:hAnsi="Times New Roman"/>
        </w:rPr>
        <w:br/>
      </w:r>
      <w:r w:rsidRPr="0001788E">
        <w:rPr>
          <w:rFonts w:ascii="Times New Roman" w:hAnsi="Times New Roman"/>
          <w:bCs/>
        </w:rPr>
        <w:t>в электронной форме</w:t>
      </w:r>
      <w:r w:rsidRPr="0001788E">
        <w:rPr>
          <w:rFonts w:ascii="Times New Roman" w:hAnsi="Times New Roman"/>
        </w:rPr>
        <w:t>.</w:t>
      </w:r>
    </w:p>
    <w:p w:rsidR="009A16D0" w:rsidRPr="0001788E" w:rsidRDefault="009A16D0" w:rsidP="009A16D0">
      <w:pPr>
        <w:tabs>
          <w:tab w:val="left" w:pos="540"/>
        </w:tabs>
        <w:spacing w:line="276" w:lineRule="auto"/>
        <w:ind w:firstLine="709"/>
        <w:jc w:val="both"/>
        <w:outlineLvl w:val="0"/>
        <w:rPr>
          <w:rFonts w:ascii="Times New Roman" w:hAnsi="Times New Roman"/>
        </w:rPr>
      </w:pPr>
      <w:r w:rsidRPr="0001788E">
        <w:rPr>
          <w:rFonts w:ascii="Times New Roman" w:hAnsi="Times New Roman"/>
        </w:rPr>
        <w:t>Заявки с прилагаемыми к ним документами, поданные с нарушением установленного срока не регистрируются программными средствами.</w:t>
      </w:r>
    </w:p>
    <w:p w:rsidR="009A16D0" w:rsidRPr="0001788E" w:rsidRDefault="009A16D0" w:rsidP="009A16D0">
      <w:pPr>
        <w:tabs>
          <w:tab w:val="left" w:pos="540"/>
        </w:tabs>
        <w:spacing w:line="276" w:lineRule="auto"/>
        <w:ind w:firstLine="709"/>
        <w:jc w:val="both"/>
        <w:outlineLvl w:val="0"/>
        <w:rPr>
          <w:rFonts w:ascii="Times New Roman" w:hAnsi="Times New Roman"/>
        </w:rPr>
      </w:pPr>
      <w:r w:rsidRPr="0001788E">
        <w:rPr>
          <w:rFonts w:ascii="Times New Roman" w:hAnsi="Times New Roman"/>
        </w:rPr>
        <w:t xml:space="preserve">В течение одного часа со времени поступления заявки Оператор сообщает заявителю </w:t>
      </w:r>
      <w:r w:rsidRPr="0001788E">
        <w:rPr>
          <w:rFonts w:ascii="Times New Roman" w:hAnsi="Times New Roman"/>
        </w:rPr>
        <w:br/>
        <w:t>о ее поступлении путем направления уведомления.</w:t>
      </w:r>
    </w:p>
    <w:p w:rsidR="009A16D0" w:rsidRPr="0001788E" w:rsidRDefault="009A16D0" w:rsidP="009A16D0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/>
        </w:rPr>
      </w:pPr>
      <w:r w:rsidRPr="0001788E">
        <w:rPr>
          <w:rFonts w:ascii="Times New Roman" w:hAnsi="Times New Roman"/>
        </w:rPr>
        <w:t xml:space="preserve">Решения о допуске или не допуске заявителей к участию в аукционе </w:t>
      </w:r>
      <w:r w:rsidRPr="0001788E">
        <w:rPr>
          <w:rFonts w:ascii="Times New Roman" w:hAnsi="Times New Roman"/>
          <w:bCs/>
        </w:rPr>
        <w:t>в электронной форме</w:t>
      </w:r>
      <w:r w:rsidRPr="0001788E">
        <w:rPr>
          <w:rFonts w:ascii="Times New Roman" w:hAnsi="Times New Roman"/>
        </w:rPr>
        <w:t xml:space="preserve"> принимает исключительно Комиссия.</w:t>
      </w:r>
    </w:p>
    <w:p w:rsidR="009A16D0" w:rsidRPr="0001788E" w:rsidRDefault="009A16D0" w:rsidP="009A16D0">
      <w:pPr>
        <w:tabs>
          <w:tab w:val="left" w:pos="540"/>
        </w:tabs>
        <w:spacing w:line="276" w:lineRule="auto"/>
        <w:ind w:firstLine="709"/>
        <w:jc w:val="both"/>
        <w:outlineLvl w:val="0"/>
        <w:rPr>
          <w:rFonts w:ascii="Times New Roman" w:hAnsi="Times New Roman"/>
        </w:rPr>
      </w:pPr>
      <w:r w:rsidRPr="0001788E">
        <w:rPr>
          <w:rFonts w:ascii="Times New Roman" w:hAnsi="Times New Roman"/>
        </w:rPr>
        <w:t>Заявитель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A16D0" w:rsidRPr="0001788E" w:rsidRDefault="009A16D0" w:rsidP="009A16D0">
      <w:pPr>
        <w:tabs>
          <w:tab w:val="left" w:pos="540"/>
        </w:tabs>
        <w:spacing w:line="276" w:lineRule="auto"/>
        <w:ind w:firstLine="709"/>
        <w:jc w:val="both"/>
        <w:outlineLvl w:val="0"/>
        <w:rPr>
          <w:rFonts w:ascii="Times New Roman" w:hAnsi="Times New Roman"/>
        </w:rPr>
      </w:pPr>
      <w:r w:rsidRPr="0001788E">
        <w:rPr>
          <w:rFonts w:ascii="Times New Roman" w:hAnsi="Times New Roman"/>
        </w:rPr>
        <w:t>В случае отзыва заявителем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заявителю направляется соответствующее уведомление.</w:t>
      </w:r>
    </w:p>
    <w:p w:rsidR="009A16D0" w:rsidRPr="0001788E" w:rsidRDefault="009A16D0" w:rsidP="009A16D0">
      <w:pPr>
        <w:tabs>
          <w:tab w:val="left" w:pos="540"/>
        </w:tabs>
        <w:spacing w:line="276" w:lineRule="auto"/>
        <w:ind w:firstLine="709"/>
        <w:jc w:val="both"/>
        <w:outlineLvl w:val="0"/>
        <w:rPr>
          <w:rFonts w:ascii="Times New Roman" w:hAnsi="Times New Roman"/>
        </w:rPr>
      </w:pPr>
      <w:r w:rsidRPr="0001788E">
        <w:rPr>
          <w:rFonts w:ascii="Times New Roman" w:hAnsi="Times New Roman"/>
        </w:rPr>
        <w:t xml:space="preserve">Изменение заявки допускается только путем подачи заявителем новой заявки </w:t>
      </w:r>
      <w:r w:rsidRPr="0001788E">
        <w:rPr>
          <w:rFonts w:ascii="Times New Roman" w:hAnsi="Times New Roman"/>
        </w:rPr>
        <w:br/>
        <w:t>в установленные в извещении о проведении аукциона сроки, при этом первоначальная заявка должна быть отозвана.</w:t>
      </w:r>
    </w:p>
    <w:p w:rsidR="00D21FAF" w:rsidRPr="0001788E" w:rsidRDefault="00D21FAF" w:rsidP="004D0762">
      <w:pPr>
        <w:widowControl/>
        <w:tabs>
          <w:tab w:val="left" w:pos="708"/>
        </w:tabs>
        <w:autoSpaceDE/>
        <w:autoSpaceDN/>
        <w:adjustRightInd/>
        <w:spacing w:line="276" w:lineRule="auto"/>
        <w:ind w:left="312" w:firstLine="397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:rsidR="004D0762" w:rsidRPr="0001788E" w:rsidRDefault="000B607B" w:rsidP="004D0762">
      <w:pPr>
        <w:widowControl/>
        <w:tabs>
          <w:tab w:val="left" w:pos="708"/>
        </w:tabs>
        <w:autoSpaceDE/>
        <w:autoSpaceDN/>
        <w:adjustRightInd/>
        <w:spacing w:line="276" w:lineRule="auto"/>
        <w:ind w:left="312" w:firstLine="397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lang w:eastAsia="ru-RU"/>
        </w:rPr>
        <w:t>7. Порядок внесения задатка, обеспечительного</w:t>
      </w:r>
      <w:r w:rsidR="007C2762" w:rsidRPr="0001788E">
        <w:rPr>
          <w:rFonts w:ascii="Times New Roman" w:eastAsia="Times New Roman" w:hAnsi="Times New Roman"/>
          <w:b/>
          <w:color w:val="00000A"/>
          <w:lang w:eastAsia="ru-RU"/>
        </w:rPr>
        <w:t xml:space="preserve"> платежа: размер, срок, порядок </w:t>
      </w:r>
      <w:r w:rsidRPr="0001788E">
        <w:rPr>
          <w:rFonts w:ascii="Times New Roman" w:eastAsia="Times New Roman" w:hAnsi="Times New Roman"/>
          <w:b/>
          <w:color w:val="00000A"/>
          <w:lang w:eastAsia="ru-RU"/>
        </w:rPr>
        <w:t>внесения и условия возврата</w:t>
      </w:r>
    </w:p>
    <w:p w:rsidR="0084661F" w:rsidRPr="0001788E" w:rsidRDefault="0084661F" w:rsidP="00991BCE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7.1. Организатором аукциона </w:t>
      </w:r>
      <w:r w:rsidR="00991BCE" w:rsidRPr="0001788E">
        <w:rPr>
          <w:rFonts w:ascii="Times New Roman" w:eastAsia="Times New Roman" w:hAnsi="Times New Roman"/>
          <w:color w:val="00000A"/>
          <w:lang w:eastAsia="ru-RU"/>
        </w:rPr>
        <w:t xml:space="preserve">в электронной форме </w:t>
      </w:r>
      <w:r w:rsidRPr="0001788E">
        <w:rPr>
          <w:rFonts w:ascii="Times New Roman" w:eastAsia="Times New Roman" w:hAnsi="Times New Roman"/>
          <w:color w:val="00000A"/>
          <w:lang w:eastAsia="ru-RU"/>
        </w:rPr>
        <w:t>устанавливается требование о внесении задатка</w:t>
      </w:r>
      <w:r w:rsidR="00E76C85" w:rsidRPr="0001788E">
        <w:rPr>
          <w:rFonts w:ascii="Times New Roman" w:eastAsia="Times New Roman" w:hAnsi="Times New Roman"/>
          <w:color w:val="00000A"/>
          <w:lang w:eastAsia="ru-RU"/>
        </w:rPr>
        <w:t xml:space="preserve"> в размере:</w:t>
      </w:r>
    </w:p>
    <w:p w:rsidR="00682985" w:rsidRPr="003A00BE" w:rsidRDefault="007A57F9" w:rsidP="00FC1278">
      <w:pPr>
        <w:pStyle w:val="a1"/>
        <w:widowControl w:val="0"/>
        <w:tabs>
          <w:tab w:val="clear" w:pos="540"/>
          <w:tab w:val="clear" w:pos="708"/>
          <w:tab w:val="left" w:pos="0"/>
        </w:tabs>
        <w:spacing w:after="0" w:line="240" w:lineRule="auto"/>
        <w:rPr>
          <w:sz w:val="24"/>
          <w:szCs w:val="24"/>
        </w:rPr>
      </w:pPr>
      <w:r w:rsidRPr="0001788E">
        <w:rPr>
          <w:sz w:val="24"/>
          <w:szCs w:val="24"/>
          <w:shd w:val="clear" w:color="auto" w:fill="FFFFFF"/>
        </w:rPr>
        <w:tab/>
      </w:r>
      <w:r w:rsidRPr="003A00BE">
        <w:rPr>
          <w:sz w:val="24"/>
          <w:szCs w:val="24"/>
          <w:shd w:val="clear" w:color="auto" w:fill="FFFFFF"/>
        </w:rPr>
        <w:t>Лот №</w:t>
      </w:r>
      <w:r w:rsidR="00950EA0" w:rsidRPr="003A00BE">
        <w:rPr>
          <w:sz w:val="24"/>
          <w:szCs w:val="24"/>
          <w:shd w:val="clear" w:color="auto" w:fill="FFFFFF"/>
        </w:rPr>
        <w:t>1</w:t>
      </w:r>
      <w:r w:rsidRPr="003A00BE">
        <w:rPr>
          <w:sz w:val="24"/>
          <w:szCs w:val="24"/>
          <w:shd w:val="clear" w:color="auto" w:fill="FFFFFF"/>
        </w:rPr>
        <w:t xml:space="preserve"> – </w:t>
      </w:r>
      <w:r w:rsidR="000B61B0" w:rsidRPr="003A00BE">
        <w:rPr>
          <w:sz w:val="24"/>
          <w:szCs w:val="24"/>
          <w:shd w:val="clear" w:color="auto" w:fill="FFFFFF"/>
        </w:rPr>
        <w:t>2120</w:t>
      </w:r>
      <w:r w:rsidR="00FC2762" w:rsidRPr="003A00BE">
        <w:rPr>
          <w:sz w:val="23"/>
          <w:szCs w:val="23"/>
          <w:shd w:val="clear" w:color="auto" w:fill="FFFFFF"/>
        </w:rPr>
        <w:t xml:space="preserve"> (</w:t>
      </w:r>
      <w:r w:rsidR="000B61B0" w:rsidRPr="003A00BE">
        <w:rPr>
          <w:sz w:val="23"/>
          <w:szCs w:val="23"/>
          <w:shd w:val="clear" w:color="auto" w:fill="FFFFFF"/>
        </w:rPr>
        <w:t>две тысячи сто двадцать</w:t>
      </w:r>
      <w:r w:rsidR="00EF1D73" w:rsidRPr="003A00BE">
        <w:rPr>
          <w:sz w:val="23"/>
          <w:szCs w:val="23"/>
          <w:shd w:val="clear" w:color="auto" w:fill="FFFFFF"/>
        </w:rPr>
        <w:t xml:space="preserve"> </w:t>
      </w:r>
      <w:r w:rsidR="00FC2762" w:rsidRPr="003A00BE">
        <w:rPr>
          <w:sz w:val="23"/>
          <w:szCs w:val="23"/>
          <w:shd w:val="clear" w:color="auto" w:fill="FFFFFF"/>
        </w:rPr>
        <w:t>) рубл</w:t>
      </w:r>
      <w:r w:rsidR="000B61B0" w:rsidRPr="003A00BE">
        <w:rPr>
          <w:sz w:val="23"/>
          <w:szCs w:val="23"/>
          <w:shd w:val="clear" w:color="auto" w:fill="FFFFFF"/>
        </w:rPr>
        <w:t>ей</w:t>
      </w:r>
      <w:r w:rsidR="00EF1D73" w:rsidRPr="003A00BE">
        <w:rPr>
          <w:sz w:val="23"/>
          <w:szCs w:val="23"/>
          <w:shd w:val="clear" w:color="auto" w:fill="FFFFFF"/>
        </w:rPr>
        <w:t xml:space="preserve">   </w:t>
      </w:r>
      <w:r w:rsidR="000B61B0" w:rsidRPr="003A00BE">
        <w:rPr>
          <w:sz w:val="23"/>
          <w:szCs w:val="23"/>
          <w:shd w:val="clear" w:color="auto" w:fill="FFFFFF"/>
        </w:rPr>
        <w:t>4</w:t>
      </w:r>
      <w:r w:rsidR="00EF1D73" w:rsidRPr="003A00BE">
        <w:rPr>
          <w:sz w:val="23"/>
          <w:szCs w:val="23"/>
          <w:shd w:val="clear" w:color="auto" w:fill="FFFFFF"/>
        </w:rPr>
        <w:t>0</w:t>
      </w:r>
      <w:r w:rsidR="00FC2762" w:rsidRPr="003A00BE">
        <w:rPr>
          <w:sz w:val="23"/>
          <w:szCs w:val="23"/>
          <w:shd w:val="clear" w:color="auto" w:fill="FFFFFF"/>
        </w:rPr>
        <w:t xml:space="preserve"> копеек</w:t>
      </w:r>
      <w:r w:rsidRPr="003A00BE">
        <w:rPr>
          <w:sz w:val="24"/>
          <w:szCs w:val="24"/>
        </w:rPr>
        <w:t>.</w:t>
      </w:r>
    </w:p>
    <w:p w:rsidR="0084661F" w:rsidRPr="0001788E" w:rsidRDefault="0084661F" w:rsidP="003C0E70">
      <w:pPr>
        <w:shd w:val="clear" w:color="auto" w:fill="FFFFFF"/>
        <w:spacing w:line="276" w:lineRule="auto"/>
        <w:ind w:right="10" w:firstLine="706"/>
        <w:jc w:val="both"/>
        <w:rPr>
          <w:rFonts w:ascii="Times New Roman" w:eastAsia="Times New Roman" w:hAnsi="Times New Roman"/>
          <w:lang w:eastAsia="ru-RU"/>
        </w:rPr>
      </w:pPr>
      <w:r w:rsidRPr="003A00BE">
        <w:rPr>
          <w:rFonts w:ascii="Times New Roman" w:eastAsia="Times New Roman" w:hAnsi="Times New Roman"/>
          <w:bCs/>
          <w:color w:val="000000"/>
          <w:lang w:eastAsia="ru-RU"/>
        </w:rPr>
        <w:t xml:space="preserve">Документ </w:t>
      </w:r>
      <w:r w:rsidR="0004052E" w:rsidRPr="003A00BE">
        <w:rPr>
          <w:rFonts w:ascii="Times New Roman" w:eastAsia="Times New Roman" w:hAnsi="Times New Roman"/>
          <w:bCs/>
          <w:color w:val="000000"/>
          <w:lang w:eastAsia="ru-RU"/>
        </w:rPr>
        <w:t>или копии документа, подтверждающего внесение задатка (платёжные поручения или квитанции об оплате, подтверждающие перечисление задатка), представляются заявителями одновременно с документами, входящими</w:t>
      </w:r>
      <w:r w:rsidR="0004052E" w:rsidRPr="0001788E">
        <w:rPr>
          <w:rFonts w:ascii="Times New Roman" w:eastAsia="Times New Roman" w:hAnsi="Times New Roman"/>
          <w:bCs/>
          <w:color w:val="000000"/>
          <w:lang w:eastAsia="ru-RU"/>
        </w:rPr>
        <w:t xml:space="preserve"> в состав заявки</w:t>
      </w:r>
      <w:r w:rsidR="00CF22C2" w:rsidRPr="0001788E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="0004052E" w:rsidRPr="0001788E">
        <w:rPr>
          <w:rFonts w:ascii="Times New Roman" w:eastAsia="Times New Roman" w:hAnsi="Times New Roman"/>
          <w:color w:val="00000A"/>
          <w:lang w:eastAsia="ru-RU"/>
        </w:rPr>
        <w:t xml:space="preserve">в соответствии с </w:t>
      </w:r>
      <w:r w:rsidR="0041492E" w:rsidRPr="0001788E">
        <w:rPr>
          <w:rFonts w:ascii="Times New Roman" w:eastAsia="Times New Roman" w:hAnsi="Times New Roman"/>
          <w:color w:val="00000A"/>
          <w:lang w:eastAsia="ru-RU"/>
        </w:rPr>
        <w:t>пп.10 п.103</w:t>
      </w:r>
      <w:r w:rsidR="0004052E" w:rsidRPr="0001788E">
        <w:rPr>
          <w:rFonts w:ascii="Times New Roman" w:eastAsia="Times New Roman" w:hAnsi="Times New Roman"/>
          <w:color w:val="00000A"/>
          <w:lang w:eastAsia="ru-RU"/>
        </w:rPr>
        <w:t xml:space="preserve"> Приказа ФАС </w:t>
      </w:r>
      <w:r w:rsidR="004E6F53" w:rsidRPr="0001788E">
        <w:rPr>
          <w:rFonts w:ascii="Times New Roman" w:eastAsia="Times New Roman" w:hAnsi="Times New Roman"/>
          <w:color w:val="00000A"/>
          <w:lang w:eastAsia="ru-RU"/>
        </w:rPr>
        <w:t>21.03.2023</w:t>
      </w:r>
      <w:r w:rsidR="0004052E" w:rsidRPr="0001788E">
        <w:rPr>
          <w:rFonts w:ascii="Times New Roman" w:eastAsia="Times New Roman" w:hAnsi="Times New Roman"/>
          <w:color w:val="00000A"/>
          <w:lang w:eastAsia="ru-RU"/>
        </w:rPr>
        <w:t>№</w:t>
      </w:r>
      <w:r w:rsidR="0004052E" w:rsidRPr="0001788E">
        <w:rPr>
          <w:rFonts w:ascii="Times New Roman" w:eastAsia="Times New Roman" w:hAnsi="Times New Roman"/>
          <w:bCs/>
          <w:color w:val="000000"/>
          <w:lang w:eastAsia="ru-RU"/>
        </w:rPr>
        <w:t>.</w:t>
      </w:r>
      <w:r w:rsidR="0041492E" w:rsidRPr="0001788E">
        <w:rPr>
          <w:rFonts w:ascii="Times New Roman" w:eastAsia="Times New Roman" w:hAnsi="Times New Roman"/>
          <w:color w:val="00000A"/>
          <w:lang w:eastAsia="ru-RU"/>
        </w:rPr>
        <w:t>147/23</w:t>
      </w:r>
    </w:p>
    <w:p w:rsidR="0084661F" w:rsidRPr="0001788E" w:rsidRDefault="0084661F" w:rsidP="003C0E7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spacing w:val="8"/>
          <w:lang w:eastAsia="ru-RU"/>
        </w:rPr>
      </w:pPr>
      <w:r w:rsidRPr="0001788E">
        <w:rPr>
          <w:rFonts w:ascii="Times New Roman" w:eastAsia="Times New Roman" w:hAnsi="Times New Roman"/>
          <w:color w:val="00000A"/>
          <w:spacing w:val="8"/>
          <w:lang w:eastAsia="ru-RU"/>
        </w:rPr>
        <w:lastRenderedPageBreak/>
        <w:t xml:space="preserve">7.2. </w:t>
      </w:r>
      <w:r w:rsidRPr="0001788E">
        <w:rPr>
          <w:rFonts w:ascii="Times New Roman" w:eastAsia="Times New Roman" w:hAnsi="Times New Roman"/>
          <w:color w:val="00000A"/>
          <w:lang w:eastAsia="ru-RU"/>
        </w:rPr>
        <w:t>Данное сообщение является публичной офертой для заключения договора о задатке в соответствии со статьёй 437 Гражданского кодекса Российской Федерации, а подача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4052E" w:rsidRPr="0001788E" w:rsidRDefault="0084661F" w:rsidP="0004052E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88E">
        <w:rPr>
          <w:rFonts w:ascii="Times New Roman" w:hAnsi="Times New Roman" w:cs="Times New Roman"/>
          <w:bCs/>
          <w:color w:val="000000"/>
        </w:rPr>
        <w:t xml:space="preserve">7.3. </w:t>
      </w:r>
      <w:r w:rsidR="0004052E" w:rsidRPr="0001788E">
        <w:rPr>
          <w:rFonts w:ascii="Times New Roman" w:hAnsi="Times New Roman" w:cs="Times New Roman"/>
          <w:sz w:val="24"/>
          <w:szCs w:val="24"/>
        </w:rPr>
        <w:t>Платежи</w:t>
      </w:r>
      <w:r w:rsidR="00CF22C2" w:rsidRPr="0001788E">
        <w:rPr>
          <w:rFonts w:ascii="Times New Roman" w:hAnsi="Times New Roman" w:cs="Times New Roman"/>
          <w:sz w:val="24"/>
          <w:szCs w:val="24"/>
        </w:rPr>
        <w:t xml:space="preserve"> </w:t>
      </w:r>
      <w:r w:rsidR="0004052E" w:rsidRPr="0001788E">
        <w:rPr>
          <w:rFonts w:ascii="Times New Roman" w:hAnsi="Times New Roman" w:cs="Times New Roman"/>
          <w:sz w:val="24"/>
          <w:szCs w:val="24"/>
        </w:rPr>
        <w:t xml:space="preserve">по </w:t>
      </w:r>
      <w:r w:rsidR="0004052E" w:rsidRPr="0001788E">
        <w:rPr>
          <w:rFonts w:ascii="Times New Roman" w:hAnsi="Times New Roman" w:cs="Times New Roman"/>
          <w:bCs/>
          <w:color w:val="000000"/>
          <w:sz w:val="24"/>
          <w:szCs w:val="24"/>
        </w:rPr>
        <w:t>перечислению задатка для участия в торгах и порядок возврата задатка осуществляются в соответствии с Регламентом электронной площадки. Задаток должен поступить на счет до момента окончания приема заявок</w:t>
      </w:r>
      <w:r w:rsidR="00CF22C2" w:rsidRPr="0001788E">
        <w:rPr>
          <w:rFonts w:ascii="Times New Roman" w:hAnsi="Times New Roman" w:cs="Times New Roman"/>
          <w:sz w:val="24"/>
          <w:szCs w:val="24"/>
        </w:rPr>
        <w:t xml:space="preserve"> на следующие реквизиты:</w:t>
      </w:r>
    </w:p>
    <w:p w:rsidR="00CF22C2" w:rsidRPr="0001788E" w:rsidRDefault="00CF22C2" w:rsidP="00CF22C2">
      <w:pPr>
        <w:ind w:firstLine="706"/>
        <w:jc w:val="both"/>
        <w:rPr>
          <w:rFonts w:ascii="Times New Roman" w:eastAsia="Times New Roman" w:hAnsi="Times New Roman"/>
        </w:rPr>
      </w:pPr>
      <w:r w:rsidRPr="0001788E">
        <w:rPr>
          <w:rFonts w:ascii="Times New Roman" w:eastAsia="Times New Roman" w:hAnsi="Times New Roman"/>
          <w:b/>
          <w:bCs/>
        </w:rPr>
        <w:t xml:space="preserve">Получатель платежа: </w:t>
      </w:r>
      <w:r w:rsidRPr="0001788E">
        <w:rPr>
          <w:rFonts w:ascii="Times New Roman" w:eastAsia="Times New Roman" w:hAnsi="Times New Roman"/>
        </w:rPr>
        <w:t>АО «Сбербанк-АСТ»</w:t>
      </w:r>
    </w:p>
    <w:p w:rsidR="00CF22C2" w:rsidRPr="0001788E" w:rsidRDefault="00CF22C2" w:rsidP="00CF22C2">
      <w:pPr>
        <w:ind w:firstLine="706"/>
        <w:jc w:val="both"/>
        <w:rPr>
          <w:rFonts w:ascii="Times New Roman" w:eastAsia="Times New Roman" w:hAnsi="Times New Roman"/>
        </w:rPr>
      </w:pPr>
      <w:r w:rsidRPr="0001788E">
        <w:rPr>
          <w:rFonts w:ascii="Times New Roman" w:eastAsia="Times New Roman" w:hAnsi="Times New Roman"/>
          <w:b/>
          <w:bCs/>
        </w:rPr>
        <w:t xml:space="preserve">Банковские реквизиты: </w:t>
      </w:r>
      <w:r w:rsidRPr="0001788E">
        <w:rPr>
          <w:rFonts w:ascii="Times New Roman" w:eastAsia="Times New Roman" w:hAnsi="Times New Roman"/>
        </w:rPr>
        <w:t>Публичное акционерное общество Сбербанк России</w:t>
      </w:r>
    </w:p>
    <w:p w:rsidR="00CF22C2" w:rsidRPr="0001788E" w:rsidRDefault="00CF22C2" w:rsidP="00CF22C2">
      <w:pPr>
        <w:ind w:firstLine="706"/>
        <w:jc w:val="both"/>
        <w:rPr>
          <w:rFonts w:ascii="Times New Roman" w:eastAsia="Times New Roman" w:hAnsi="Times New Roman"/>
        </w:rPr>
      </w:pPr>
      <w:r w:rsidRPr="0001788E">
        <w:rPr>
          <w:rFonts w:ascii="Times New Roman" w:eastAsia="Times New Roman" w:hAnsi="Times New Roman"/>
        </w:rPr>
        <w:t>БИК 044525225</w:t>
      </w:r>
    </w:p>
    <w:p w:rsidR="00CF22C2" w:rsidRPr="0001788E" w:rsidRDefault="00CF22C2" w:rsidP="00CF22C2">
      <w:pPr>
        <w:ind w:firstLine="706"/>
        <w:jc w:val="both"/>
        <w:rPr>
          <w:rFonts w:ascii="Times New Roman" w:eastAsia="Times New Roman" w:hAnsi="Times New Roman"/>
        </w:rPr>
      </w:pPr>
      <w:r w:rsidRPr="0001788E">
        <w:rPr>
          <w:rFonts w:ascii="Times New Roman" w:eastAsia="Times New Roman" w:hAnsi="Times New Roman"/>
        </w:rPr>
        <w:t xml:space="preserve">Расчётный счёт: </w:t>
      </w:r>
      <w:r w:rsidRPr="0001788E">
        <w:rPr>
          <w:rFonts w:ascii="Times New Roman" w:eastAsia="Times New Roman" w:hAnsi="Times New Roman"/>
          <w:color w:val="000000"/>
        </w:rPr>
        <w:t>40702810300020038047</w:t>
      </w:r>
    </w:p>
    <w:p w:rsidR="00CF22C2" w:rsidRPr="0001788E" w:rsidRDefault="00CF22C2" w:rsidP="00CF22C2">
      <w:pPr>
        <w:ind w:firstLine="706"/>
        <w:jc w:val="both"/>
        <w:rPr>
          <w:rFonts w:ascii="Times New Roman" w:eastAsia="Times New Roman" w:hAnsi="Times New Roman"/>
        </w:rPr>
      </w:pPr>
      <w:r w:rsidRPr="0001788E">
        <w:rPr>
          <w:rFonts w:ascii="Times New Roman" w:eastAsia="Times New Roman" w:hAnsi="Times New Roman"/>
        </w:rPr>
        <w:t xml:space="preserve">Корр. счёт </w:t>
      </w:r>
      <w:r w:rsidRPr="0001788E">
        <w:rPr>
          <w:rFonts w:ascii="Times New Roman" w:eastAsia="Times New Roman" w:hAnsi="Times New Roman"/>
          <w:color w:val="000000"/>
        </w:rPr>
        <w:t>30101810400000000225</w:t>
      </w:r>
    </w:p>
    <w:p w:rsidR="00CF22C2" w:rsidRPr="0001788E" w:rsidRDefault="00CF22C2" w:rsidP="00CF22C2">
      <w:pPr>
        <w:ind w:firstLine="706"/>
        <w:jc w:val="both"/>
        <w:rPr>
          <w:rFonts w:ascii="Times New Roman" w:eastAsia="Times New Roman" w:hAnsi="Times New Roman"/>
        </w:rPr>
      </w:pPr>
      <w:r w:rsidRPr="0001788E">
        <w:rPr>
          <w:rFonts w:ascii="Times New Roman" w:eastAsia="Times New Roman" w:hAnsi="Times New Roman"/>
        </w:rPr>
        <w:t>ИНН 7707308480 КПП 770701001</w:t>
      </w:r>
    </w:p>
    <w:p w:rsidR="00CF22C2" w:rsidRPr="0001788E" w:rsidRDefault="00CF22C2" w:rsidP="00CF22C2">
      <w:pPr>
        <w:ind w:firstLine="706"/>
        <w:jc w:val="both"/>
        <w:rPr>
          <w:rFonts w:ascii="Times New Roman" w:eastAsia="Times New Roman" w:hAnsi="Times New Roman"/>
        </w:rPr>
      </w:pPr>
      <w:r w:rsidRPr="0001788E">
        <w:rPr>
          <w:rFonts w:ascii="Times New Roman" w:eastAsia="Times New Roman" w:hAnsi="Times New Roman"/>
        </w:rPr>
        <w:t xml:space="preserve">Назначение платежа – задаток для участия в аукционе на право заключения договора аренды муниципального имущества   в электронной форме (дата </w:t>
      </w:r>
      <w:r w:rsidR="00EF1D73" w:rsidRPr="0001788E">
        <w:rPr>
          <w:rFonts w:ascii="Times New Roman" w:eastAsia="Times New Roman" w:hAnsi="Times New Roman"/>
        </w:rPr>
        <w:t>аукциона</w:t>
      </w:r>
      <w:r w:rsidRPr="0001788E">
        <w:rPr>
          <w:rFonts w:ascii="Times New Roman" w:eastAsia="Times New Roman" w:hAnsi="Times New Roman"/>
        </w:rPr>
        <w:t>, номер лота).</w:t>
      </w:r>
    </w:p>
    <w:p w:rsidR="0004052E" w:rsidRPr="0001788E" w:rsidRDefault="0004052E" w:rsidP="0004052E">
      <w:pPr>
        <w:widowControl/>
        <w:tabs>
          <w:tab w:val="left" w:pos="708"/>
          <w:tab w:val="left" w:pos="851"/>
        </w:tabs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Плательщиком по оплате задатка может быть только заявитель. Не допускается перечисление задатка иными лицами.</w:t>
      </w:r>
      <w:r w:rsidR="00CF22C2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Денежные средства,</w:t>
      </w:r>
      <w:r w:rsidR="00CF22C2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перечисленные в качестве задатка иными, кроме заявителя, лицами будут считаться ошибочно перечисленными, и возвращены на счёт плательщика.</w:t>
      </w:r>
    </w:p>
    <w:p w:rsidR="0004052E" w:rsidRPr="0001788E" w:rsidRDefault="0004052E" w:rsidP="0004052E">
      <w:pPr>
        <w:widowControl/>
        <w:tabs>
          <w:tab w:val="left" w:pos="708"/>
        </w:tabs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7.4. Документом, подтверждающим поступление задатка на счёт </w:t>
      </w:r>
      <w:r w:rsidR="000A1C59" w:rsidRPr="0001788E">
        <w:rPr>
          <w:rFonts w:ascii="Times New Roman" w:eastAsia="Times New Roman" w:hAnsi="Times New Roman"/>
          <w:color w:val="00000A"/>
          <w:lang w:eastAsia="ru-RU"/>
        </w:rPr>
        <w:t>Оператора</w:t>
      </w:r>
      <w:r w:rsidRPr="0001788E">
        <w:rPr>
          <w:rFonts w:ascii="Times New Roman" w:eastAsia="Times New Roman" w:hAnsi="Times New Roman"/>
          <w:color w:val="00000A"/>
          <w:lang w:eastAsia="ru-RU"/>
        </w:rPr>
        <w:t>, является платёжное поручение</w:t>
      </w:r>
      <w:r w:rsidR="00AB171E" w:rsidRPr="0001788E">
        <w:rPr>
          <w:rFonts w:ascii="Times New Roman" w:eastAsia="Times New Roman" w:hAnsi="Times New Roman"/>
          <w:color w:val="00000A"/>
          <w:lang w:eastAsia="ru-RU"/>
        </w:rPr>
        <w:t xml:space="preserve"> (платежный документ)</w:t>
      </w:r>
      <w:r w:rsidRPr="0001788E">
        <w:rPr>
          <w:rFonts w:ascii="Times New Roman" w:eastAsia="Times New Roman" w:hAnsi="Times New Roman"/>
          <w:color w:val="00000A"/>
          <w:lang w:eastAsia="ru-RU"/>
        </w:rPr>
        <w:t>, подтверждающ</w:t>
      </w:r>
      <w:r w:rsidR="000A1C59" w:rsidRPr="0001788E">
        <w:rPr>
          <w:rFonts w:ascii="Times New Roman" w:eastAsia="Times New Roman" w:hAnsi="Times New Roman"/>
          <w:color w:val="00000A"/>
          <w:lang w:eastAsia="ru-RU"/>
        </w:rPr>
        <w:t>ее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перечисление задатка.</w:t>
      </w:r>
    </w:p>
    <w:p w:rsidR="0004052E" w:rsidRPr="0001788E" w:rsidRDefault="0004052E" w:rsidP="0004052E">
      <w:pPr>
        <w:widowControl/>
        <w:tabs>
          <w:tab w:val="left" w:pos="708"/>
        </w:tabs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7.5. При отзыве заявителем заявки до окончания срока подачи заявок внесённый задаток возвращается Оператором заявителю в срок, установленный Регламентом электронной площадки. </w:t>
      </w:r>
    </w:p>
    <w:p w:rsidR="0004052E" w:rsidRPr="0001788E" w:rsidRDefault="0004052E" w:rsidP="0004052E">
      <w:pPr>
        <w:widowControl/>
        <w:tabs>
          <w:tab w:val="left" w:pos="708"/>
        </w:tabs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7.6. В случае если заявителю отказано в допуске к участию в аукционе, задаток возвращается Оператором в течение 5 (пяти) рабочих дней с даты подписания протокола рассмотрения заявок.</w:t>
      </w:r>
    </w:p>
    <w:p w:rsidR="0004052E" w:rsidRPr="0001788E" w:rsidRDefault="0004052E" w:rsidP="0004052E">
      <w:pPr>
        <w:widowControl/>
        <w:tabs>
          <w:tab w:val="left" w:pos="708"/>
        </w:tabs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7.7. Задатки участникам аукциона, которые участвовали в аукционе, но не стали победителями, за исключением победителя аукциона и участника аукциона, сделавшего предпоследнее предложение о цене договора, возвращаются Оператором в течение 5 (пяти) рабочих дней с даты подписания протокола аукциона.</w:t>
      </w:r>
    </w:p>
    <w:p w:rsidR="0004052E" w:rsidRPr="0001788E" w:rsidRDefault="0004052E" w:rsidP="0004052E">
      <w:pPr>
        <w:widowControl/>
        <w:tabs>
          <w:tab w:val="left" w:pos="708"/>
        </w:tabs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7.8. Участнику аукциона, сделавшему предпоследнее предложение о цене договора, задаток возвращается Оператором в течение 5 (пяти) рабочих дней с даты подписания договора аренды </w:t>
      </w:r>
      <w:r w:rsidRPr="0001788E">
        <w:rPr>
          <w:rFonts w:ascii="Times New Roman" w:eastAsia="Times New Roman" w:hAnsi="Times New Roman"/>
          <w:color w:val="00000A"/>
          <w:lang w:eastAsia="ru-RU"/>
        </w:rPr>
        <w:br/>
        <w:t>с победителем аукциона.</w:t>
      </w:r>
    </w:p>
    <w:p w:rsidR="0004052E" w:rsidRPr="0001788E" w:rsidRDefault="0004052E" w:rsidP="0004052E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7.9. В случае отказа от проведения аукциона Оператор возвращает задаток заявителям в течение 5 (пяти) рабочих дней с принятия решения об отказе от проведения аукциона.</w:t>
      </w:r>
    </w:p>
    <w:p w:rsidR="0004052E" w:rsidRPr="0001788E" w:rsidRDefault="0004052E" w:rsidP="0004052E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7.10. Возврат задатка осуществляется по реквизитам, указанным претендентом в заявке </w:t>
      </w:r>
      <w:r w:rsidRPr="0001788E">
        <w:rPr>
          <w:rFonts w:ascii="Times New Roman" w:eastAsia="Times New Roman" w:hAnsi="Times New Roman"/>
          <w:color w:val="00000A"/>
          <w:lang w:eastAsia="ru-RU"/>
        </w:rPr>
        <w:br/>
        <w:t>на участие в аукционе.</w:t>
      </w:r>
    </w:p>
    <w:p w:rsidR="0004052E" w:rsidRPr="0001788E" w:rsidRDefault="0004052E" w:rsidP="0004052E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7.11. Оператор аукциона не возвращает задаток в случаях, если:</w:t>
      </w:r>
    </w:p>
    <w:p w:rsidR="0004052E" w:rsidRPr="0001788E" w:rsidRDefault="0004052E" w:rsidP="0004052E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7.11.1. Участник аукциона, признанный победителем аукциона, или единственный участник аукциона отказался (уклонился) от заключения договора в установленные аукционной документацией сроки.</w:t>
      </w:r>
    </w:p>
    <w:p w:rsidR="0004052E" w:rsidRPr="0001788E" w:rsidRDefault="0004052E" w:rsidP="0004052E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7.11.2. Участник аукциона является одновременно победителем аукциона и участником аукциона, сделавшим предпоследнее предложение о цене договора, при </w:t>
      </w:r>
      <w:r w:rsidRPr="0001788E">
        <w:rPr>
          <w:rFonts w:ascii="Times New Roman" w:eastAsia="Times New Roman" w:hAnsi="Times New Roman"/>
          <w:color w:val="00000A"/>
          <w:lang w:eastAsia="ru-RU"/>
        </w:rPr>
        <w:lastRenderedPageBreak/>
        <w:t>отказе (уклонении) указанного участника аукциона от заключения договора в качестве победителя аукциона.</w:t>
      </w:r>
    </w:p>
    <w:p w:rsidR="0004052E" w:rsidRPr="0001788E" w:rsidRDefault="0004052E" w:rsidP="0004052E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7.11.3. Участник аукциона, сделавший предпоследнее предложение о цене договора, которому Организатором аукциона предложено заключить договор в связи с отказом победителя аукциона от заключения договора, отказался (уклонился) от заключения договора.</w:t>
      </w:r>
    </w:p>
    <w:p w:rsidR="004D0762" w:rsidRPr="0001788E" w:rsidRDefault="0084661F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lang w:eastAsia="ru-RU"/>
        </w:rPr>
        <w:t>8. Порядок осмотра объекта</w:t>
      </w:r>
      <w:r w:rsidR="00517080" w:rsidRPr="0001788E">
        <w:rPr>
          <w:rFonts w:ascii="Times New Roman" w:eastAsia="Times New Roman" w:hAnsi="Times New Roman"/>
          <w:b/>
          <w:color w:val="00000A"/>
          <w:lang w:eastAsia="ru-RU"/>
        </w:rPr>
        <w:t xml:space="preserve"> аренды</w:t>
      </w:r>
    </w:p>
    <w:p w:rsidR="004D0762" w:rsidRPr="0001788E" w:rsidRDefault="004D0762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:rsidR="00BA0C7C" w:rsidRPr="0001788E" w:rsidRDefault="004D7307" w:rsidP="004D7307">
      <w:pPr>
        <w:widowControl/>
        <w:tabs>
          <w:tab w:val="left" w:pos="708"/>
        </w:tabs>
        <w:suppressAutoHyphens/>
        <w:autoSpaceDE/>
        <w:adjustRightInd/>
        <w:spacing w:line="276" w:lineRule="auto"/>
        <w:ind w:right="-7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ab/>
      </w:r>
      <w:r w:rsidR="00BD0157" w:rsidRPr="0001788E">
        <w:rPr>
          <w:rFonts w:ascii="Times New Roman" w:eastAsia="Times New Roman" w:hAnsi="Times New Roman"/>
          <w:color w:val="00000A"/>
          <w:lang w:eastAsia="ru-RU"/>
        </w:rPr>
        <w:t>8.</w:t>
      </w:r>
      <w:r w:rsidRPr="0001788E">
        <w:rPr>
          <w:rFonts w:ascii="Times New Roman" w:eastAsia="Times New Roman" w:hAnsi="Times New Roman"/>
          <w:color w:val="00000A"/>
          <w:lang w:eastAsia="ru-RU"/>
        </w:rPr>
        <w:t>1</w:t>
      </w:r>
      <w:r w:rsidR="00BD0157" w:rsidRPr="0001788E">
        <w:rPr>
          <w:rFonts w:ascii="Times New Roman" w:eastAsia="Times New Roman" w:hAnsi="Times New Roman"/>
          <w:color w:val="00000A"/>
          <w:lang w:eastAsia="ru-RU"/>
        </w:rPr>
        <w:t xml:space="preserve">. </w:t>
      </w:r>
      <w:r w:rsidR="00BA0C7C" w:rsidRPr="0001788E">
        <w:rPr>
          <w:rFonts w:ascii="Times New Roman" w:hAnsi="Times New Roman"/>
        </w:rPr>
        <w:t xml:space="preserve">Любое заинтересованное лицо независимо от регистрации на электронной площадке </w:t>
      </w:r>
      <w:r w:rsidR="00BA0C7C" w:rsidRPr="0001788E">
        <w:rPr>
          <w:rFonts w:ascii="Times New Roman" w:hAnsi="Times New Roman"/>
        </w:rPr>
        <w:br/>
        <w:t>с даты размещения извещения о проведении аукциона на официальных сайтах торгов до даты окончания приема заявок вправе осмотреть имущество в период заявочной кампании.</w:t>
      </w:r>
    </w:p>
    <w:p w:rsidR="00BD0157" w:rsidRPr="003A00BE" w:rsidRDefault="00BA0C7C" w:rsidP="004D7307">
      <w:pPr>
        <w:widowControl/>
        <w:tabs>
          <w:tab w:val="left" w:pos="708"/>
        </w:tabs>
        <w:suppressAutoHyphens/>
        <w:autoSpaceDE/>
        <w:adjustRightInd/>
        <w:spacing w:line="276" w:lineRule="auto"/>
        <w:ind w:right="-7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ab/>
      </w:r>
      <w:r w:rsidR="00BD0157" w:rsidRPr="003A00BE">
        <w:rPr>
          <w:rFonts w:ascii="Times New Roman" w:eastAsia="Times New Roman" w:hAnsi="Times New Roman"/>
          <w:color w:val="00000A"/>
          <w:lang w:eastAsia="ru-RU"/>
        </w:rPr>
        <w:t>Заявитель направляет Организатору аукциона</w:t>
      </w:r>
      <w:r w:rsidR="0099245F" w:rsidRPr="003A00B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="00CA49D1" w:rsidRPr="003A00BE">
        <w:rPr>
          <w:rFonts w:ascii="Times New Roman" w:eastAsia="Times New Roman" w:hAnsi="Times New Roman"/>
          <w:color w:val="00000A"/>
          <w:lang w:eastAsia="ru-RU"/>
        </w:rPr>
        <w:t xml:space="preserve">заявку на осмотр объекта, заполненную в соответствии с </w:t>
      </w:r>
      <w:r w:rsidR="00CA49D1" w:rsidRPr="003A00BE">
        <w:rPr>
          <w:rFonts w:ascii="Times New Roman" w:eastAsia="Times New Roman" w:hAnsi="Times New Roman"/>
          <w:color w:val="FF0000"/>
          <w:lang w:eastAsia="ru-RU"/>
        </w:rPr>
        <w:t xml:space="preserve">приложением </w:t>
      </w:r>
      <w:r w:rsidR="0001788E" w:rsidRPr="003A00BE">
        <w:rPr>
          <w:rFonts w:ascii="Times New Roman" w:eastAsia="Times New Roman" w:hAnsi="Times New Roman"/>
          <w:color w:val="FF0000"/>
          <w:lang w:eastAsia="ru-RU"/>
        </w:rPr>
        <w:t>7</w:t>
      </w:r>
      <w:r w:rsidR="00CA49D1" w:rsidRPr="003A00BE">
        <w:rPr>
          <w:rFonts w:ascii="Times New Roman" w:eastAsia="Times New Roman" w:hAnsi="Times New Roman"/>
          <w:color w:val="00000A"/>
          <w:lang w:eastAsia="ru-RU"/>
        </w:rPr>
        <w:t xml:space="preserve"> к настоящей аукционной документации</w:t>
      </w:r>
      <w:r w:rsidR="00BD0157" w:rsidRPr="003A00BE">
        <w:rPr>
          <w:rFonts w:ascii="Times New Roman" w:eastAsia="Times New Roman" w:hAnsi="Times New Roman"/>
          <w:color w:val="00000A"/>
          <w:lang w:eastAsia="ru-RU"/>
        </w:rPr>
        <w:t xml:space="preserve">. Для иностранных лиц копия должны быть легализована и иметь нотариально заверенный перевод на русский язык. </w:t>
      </w:r>
    </w:p>
    <w:p w:rsidR="00BD0157" w:rsidRPr="0001788E" w:rsidRDefault="00FA7D9C" w:rsidP="00BD0157">
      <w:pPr>
        <w:widowControl/>
        <w:tabs>
          <w:tab w:val="left" w:pos="708"/>
        </w:tabs>
        <w:suppressAutoHyphens/>
        <w:autoSpaceDE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3A00BE">
        <w:rPr>
          <w:rFonts w:ascii="Times New Roman" w:eastAsia="Times New Roman" w:hAnsi="Times New Roman"/>
          <w:color w:val="00000A"/>
          <w:lang w:eastAsia="ru-RU"/>
        </w:rPr>
        <w:t xml:space="preserve">8.2. </w:t>
      </w:r>
      <w:r w:rsidR="00BD0157" w:rsidRPr="003A00BE">
        <w:rPr>
          <w:rFonts w:ascii="Times New Roman" w:eastAsia="Times New Roman" w:hAnsi="Times New Roman"/>
          <w:color w:val="00000A"/>
          <w:lang w:eastAsia="ru-RU"/>
        </w:rPr>
        <w:t>Заявка может быть подана непосредственно Организатору аукциона</w:t>
      </w:r>
      <w:r w:rsidR="00BD0157" w:rsidRPr="003A00BE">
        <w:rPr>
          <w:rFonts w:ascii="Times New Roman" w:eastAsia="Times New Roman" w:hAnsi="Times New Roman"/>
          <w:bCs/>
          <w:color w:val="00000A"/>
          <w:lang w:eastAsia="ru-RU"/>
        </w:rPr>
        <w:t xml:space="preserve"> по месту его нахождения  </w:t>
      </w:r>
      <w:r w:rsidR="00BD0157" w:rsidRPr="003A00BE">
        <w:rPr>
          <w:rFonts w:ascii="Times New Roman" w:eastAsia="Times New Roman" w:hAnsi="Times New Roman"/>
          <w:color w:val="00000A"/>
          <w:lang w:eastAsia="ru-RU"/>
        </w:rPr>
        <w:t xml:space="preserve">или направлена </w:t>
      </w:r>
      <w:r w:rsidRPr="003A00BE">
        <w:rPr>
          <w:rFonts w:ascii="Times New Roman" w:eastAsia="Times New Roman" w:hAnsi="Times New Roman"/>
          <w:color w:val="00000A"/>
          <w:lang w:eastAsia="ru-RU"/>
        </w:rPr>
        <w:t>на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электронный адрес </w:t>
      </w:r>
      <w:hyperlink r:id="rId11" w:history="1">
        <w:r w:rsidR="009537E8" w:rsidRPr="0001788E">
          <w:rPr>
            <w:rStyle w:val="afff5"/>
            <w:rFonts w:ascii="Times New Roman" w:eastAsia="Times New Roman" w:hAnsi="Times New Roman"/>
            <w:lang w:val="en-US" w:eastAsia="ru-RU"/>
          </w:rPr>
          <w:t>imush</w:t>
        </w:r>
        <w:r w:rsidR="009537E8" w:rsidRPr="0001788E">
          <w:rPr>
            <w:rStyle w:val="afff5"/>
            <w:rFonts w:ascii="Times New Roman" w:eastAsia="Times New Roman" w:hAnsi="Times New Roman"/>
            <w:lang w:eastAsia="ru-RU"/>
          </w:rPr>
          <w:t>.</w:t>
        </w:r>
        <w:r w:rsidR="009537E8" w:rsidRPr="0001788E">
          <w:rPr>
            <w:rStyle w:val="afff5"/>
            <w:rFonts w:ascii="Times New Roman" w:eastAsia="Times New Roman" w:hAnsi="Times New Roman"/>
            <w:lang w:val="en-US" w:eastAsia="ru-RU"/>
          </w:rPr>
          <w:t>povorino</w:t>
        </w:r>
        <w:r w:rsidR="009537E8" w:rsidRPr="0001788E">
          <w:rPr>
            <w:rStyle w:val="afff5"/>
            <w:rFonts w:ascii="Times New Roman" w:eastAsia="Times New Roman" w:hAnsi="Times New Roman"/>
            <w:lang w:eastAsia="ru-RU"/>
          </w:rPr>
          <w:t>.</w:t>
        </w:r>
        <w:r w:rsidR="009537E8" w:rsidRPr="0001788E">
          <w:rPr>
            <w:rStyle w:val="afff5"/>
            <w:rFonts w:ascii="Times New Roman" w:eastAsia="Times New Roman" w:hAnsi="Times New Roman"/>
            <w:lang w:val="en-US" w:eastAsia="ru-RU"/>
          </w:rPr>
          <w:t>povor</w:t>
        </w:r>
        <w:r w:rsidR="009537E8" w:rsidRPr="0001788E">
          <w:rPr>
            <w:rStyle w:val="afff5"/>
            <w:rFonts w:ascii="Times New Roman" w:eastAsia="Times New Roman" w:hAnsi="Times New Roman"/>
            <w:lang w:eastAsia="ru-RU"/>
          </w:rPr>
          <w:t>@</w:t>
        </w:r>
        <w:r w:rsidR="009537E8" w:rsidRPr="0001788E">
          <w:rPr>
            <w:rStyle w:val="afff5"/>
            <w:rFonts w:ascii="Times New Roman" w:eastAsia="Times New Roman" w:hAnsi="Times New Roman"/>
            <w:lang w:val="en-US" w:eastAsia="ru-RU"/>
          </w:rPr>
          <w:t>govvrn</w:t>
        </w:r>
        <w:r w:rsidR="009537E8" w:rsidRPr="0001788E">
          <w:rPr>
            <w:rStyle w:val="afff5"/>
            <w:rFonts w:ascii="Times New Roman" w:eastAsia="Times New Roman" w:hAnsi="Times New Roman"/>
            <w:lang w:eastAsia="ru-RU"/>
          </w:rPr>
          <w:t>.</w:t>
        </w:r>
        <w:r w:rsidR="009537E8" w:rsidRPr="0001788E">
          <w:rPr>
            <w:rStyle w:val="afff5"/>
            <w:rFonts w:ascii="Times New Roman" w:eastAsia="Times New Roman" w:hAnsi="Times New Roman"/>
            <w:lang w:val="en-US" w:eastAsia="ru-RU"/>
          </w:rPr>
          <w:t>ru</w:t>
        </w:r>
      </w:hyperlink>
      <w:r w:rsidR="00BD0157" w:rsidRPr="0001788E">
        <w:rPr>
          <w:rFonts w:ascii="Times New Roman" w:eastAsia="Times New Roman" w:hAnsi="Times New Roman"/>
          <w:bCs/>
          <w:color w:val="00000A"/>
          <w:lang w:eastAsia="ru-RU"/>
        </w:rPr>
        <w:t>.</w:t>
      </w:r>
    </w:p>
    <w:p w:rsidR="00BD0157" w:rsidRPr="0001788E" w:rsidRDefault="00FA7D9C" w:rsidP="00BD0157">
      <w:pPr>
        <w:widowControl/>
        <w:tabs>
          <w:tab w:val="left" w:pos="708"/>
        </w:tabs>
        <w:suppressAutoHyphens/>
        <w:autoSpaceDE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8.3. </w:t>
      </w:r>
      <w:r w:rsidR="00BD0157" w:rsidRPr="0001788E">
        <w:rPr>
          <w:rFonts w:ascii="Times New Roman" w:eastAsia="Times New Roman" w:hAnsi="Times New Roman"/>
          <w:color w:val="00000A"/>
          <w:lang w:eastAsia="ru-RU"/>
        </w:rPr>
        <w:t>На основании заявки</w:t>
      </w:r>
      <w:r w:rsidR="0099245F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="004D7307" w:rsidRPr="0001788E">
        <w:rPr>
          <w:rFonts w:ascii="Times New Roman" w:eastAsia="Times New Roman" w:hAnsi="Times New Roman"/>
          <w:color w:val="00000A"/>
          <w:lang w:eastAsia="ru-RU"/>
        </w:rPr>
        <w:t>Организатор аукциона обеспечивает показ объекта</w:t>
      </w:r>
      <w:r w:rsidR="00BD0157" w:rsidRPr="0001788E">
        <w:rPr>
          <w:rFonts w:ascii="Times New Roman" w:eastAsia="Times New Roman" w:hAnsi="Times New Roman"/>
          <w:color w:val="00000A"/>
          <w:lang w:eastAsia="ru-RU"/>
        </w:rPr>
        <w:t>, в дополнительно согласованное заявителем с предст</w:t>
      </w:r>
      <w:r w:rsidR="004D7307" w:rsidRPr="0001788E">
        <w:rPr>
          <w:rFonts w:ascii="Times New Roman" w:eastAsia="Times New Roman" w:hAnsi="Times New Roman"/>
          <w:color w:val="00000A"/>
          <w:lang w:eastAsia="ru-RU"/>
        </w:rPr>
        <w:t xml:space="preserve">авителем организатора аукциона время, но </w:t>
      </w:r>
      <w:r w:rsidR="004D7307" w:rsidRPr="0001788E">
        <w:rPr>
          <w:rFonts w:ascii="Times New Roman" w:hAnsi="Times New Roman"/>
        </w:rPr>
        <w:t>не позднее чем за два рабочих дня до даты окончания срока подачи заявок на участие в аукционе</w:t>
      </w:r>
    </w:p>
    <w:p w:rsidR="00BD0157" w:rsidRPr="0001788E" w:rsidRDefault="00BD0157" w:rsidP="00BD0157">
      <w:pPr>
        <w:widowControl/>
        <w:tabs>
          <w:tab w:val="left" w:pos="708"/>
        </w:tabs>
        <w:suppressAutoHyphens/>
        <w:autoSpaceDE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8.4. В случае неявки заявителя или его уполномоченного представителя или при отказе заявителя от осмотра объекта, все возникшие в связи с этим риски и негативные последствия заявитель принимает на себя безоговорочно.</w:t>
      </w:r>
    </w:p>
    <w:p w:rsidR="0084661F" w:rsidRPr="0001788E" w:rsidRDefault="0084661F" w:rsidP="003C0E7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</w:p>
    <w:p w:rsidR="0084661F" w:rsidRPr="0001788E" w:rsidRDefault="0084661F" w:rsidP="003C0E70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lang w:eastAsia="ru-RU"/>
        </w:rPr>
        <w:t>9. Внесение изменений в извещение о проведении аукциона, документацию об аукционе</w:t>
      </w:r>
    </w:p>
    <w:p w:rsidR="00091E15" w:rsidRPr="0001788E" w:rsidRDefault="00091E15" w:rsidP="003C0E7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</w:p>
    <w:p w:rsidR="00091E15" w:rsidRPr="0001788E" w:rsidRDefault="00091E15" w:rsidP="009A16D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1788E">
        <w:rPr>
          <w:rFonts w:ascii="Times New Roman" w:hAnsi="Times New Roman"/>
        </w:rPr>
        <w:t xml:space="preserve">Организатор торгов вправе принять решение о внесении изменений в извещение о проведение аукциона  в электронной форме, документацию об аукционе не позднее чем за 5 (пять) дней до даты окончания подачи заявок на участие в аукционе в электронной форме. При этом срок подачи заявок на участие в аукционе в электронной форме продлевается таким образом, чтобы с даты размещения на официальном сайте торгов внесенных изменений до даты окончания подачи заявок на участие в аукционе составлял не менее 15 (пятнадцати) дней. При этом изменения, внесенные в извещение и документацию об аукционе, размещаются на </w:t>
      </w:r>
      <w:r w:rsidR="00467968" w:rsidRPr="0001788E">
        <w:rPr>
          <w:rFonts w:ascii="Times New Roman" w:hAnsi="Times New Roman"/>
        </w:rPr>
        <w:t>О</w:t>
      </w:r>
      <w:r w:rsidRPr="0001788E">
        <w:rPr>
          <w:rFonts w:ascii="Times New Roman" w:hAnsi="Times New Roman"/>
        </w:rPr>
        <w:t>фициальн</w:t>
      </w:r>
      <w:r w:rsidR="00467968" w:rsidRPr="0001788E">
        <w:rPr>
          <w:rFonts w:ascii="Times New Roman" w:hAnsi="Times New Roman"/>
        </w:rPr>
        <w:t>ом</w:t>
      </w:r>
      <w:r w:rsidRPr="0001788E">
        <w:rPr>
          <w:rFonts w:ascii="Times New Roman" w:hAnsi="Times New Roman"/>
        </w:rPr>
        <w:t xml:space="preserve"> сайт</w:t>
      </w:r>
      <w:r w:rsidR="00467968" w:rsidRPr="0001788E">
        <w:rPr>
          <w:rFonts w:ascii="Times New Roman" w:hAnsi="Times New Roman"/>
        </w:rPr>
        <w:t>е</w:t>
      </w:r>
      <w:r w:rsidR="0099245F" w:rsidRPr="0001788E">
        <w:rPr>
          <w:rFonts w:ascii="Times New Roman" w:hAnsi="Times New Roman"/>
        </w:rPr>
        <w:t xml:space="preserve"> </w:t>
      </w:r>
      <w:r w:rsidR="00467968" w:rsidRPr="0001788E">
        <w:rPr>
          <w:rFonts w:ascii="Times New Roman" w:hAnsi="Times New Roman"/>
        </w:rPr>
        <w:t xml:space="preserve">и ЭТП в срок </w:t>
      </w:r>
      <w:r w:rsidRPr="0001788E">
        <w:rPr>
          <w:rFonts w:ascii="Times New Roman" w:hAnsi="Times New Roman"/>
        </w:rPr>
        <w:t>не позднее окончания рабочего дня, следующего за датой принятия решения о внесении указанных изменений. При этом Организатор торгов не несет ответственность в случае, если заявитель не ознакомился с изменениями, внесенными в извещение о проведении аукциона и документацию об аукционе, размещенными надлежащим образом.</w:t>
      </w:r>
    </w:p>
    <w:p w:rsidR="00091E15" w:rsidRPr="0001788E" w:rsidRDefault="00091E15" w:rsidP="009A16D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/>
          <w:bCs/>
        </w:rPr>
      </w:pPr>
    </w:p>
    <w:p w:rsidR="00091E15" w:rsidRPr="0001788E" w:rsidRDefault="00091E15" w:rsidP="00091E15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lang w:eastAsia="ru-RU"/>
        </w:rPr>
        <w:t>10. Отказ от проведения аукциона</w:t>
      </w:r>
    </w:p>
    <w:p w:rsidR="00091E15" w:rsidRPr="0001788E" w:rsidRDefault="00091E15" w:rsidP="00091E1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/>
        </w:rPr>
      </w:pPr>
    </w:p>
    <w:p w:rsidR="00091E15" w:rsidRPr="0001788E" w:rsidRDefault="00091E15" w:rsidP="009A1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Организатор аукциона вправе </w:t>
      </w:r>
      <w:r w:rsidRPr="0001788E">
        <w:rPr>
          <w:rFonts w:ascii="Times New Roman" w:hAnsi="Times New Roman"/>
          <w:bCs/>
        </w:rPr>
        <w:t xml:space="preserve">- отказаться от проведения аукциона в электронной форме </w:t>
      </w:r>
      <w:r w:rsidRPr="0001788E">
        <w:rPr>
          <w:rFonts w:ascii="Times New Roman" w:hAnsi="Times New Roman"/>
          <w:bCs/>
        </w:rPr>
        <w:br/>
        <w:t xml:space="preserve">не позднее чем за 5 (пять) дней до даты окончания срока приема заявок на участие в аукционе </w:t>
      </w:r>
      <w:r w:rsidRPr="0001788E">
        <w:rPr>
          <w:rFonts w:ascii="Times New Roman" w:hAnsi="Times New Roman"/>
          <w:bCs/>
        </w:rPr>
        <w:br/>
      </w:r>
      <w:r w:rsidRPr="0001788E">
        <w:rPr>
          <w:rFonts w:ascii="Times New Roman" w:hAnsi="Times New Roman"/>
          <w:bCs/>
        </w:rPr>
        <w:lastRenderedPageBreak/>
        <w:t xml:space="preserve">в электронной форме. При этом задатки возвращаются Заявителям в течение 5 (пяти) рабочих дней с даты принятия решения об отказе от проведения аукциона в электронной форме. </w:t>
      </w:r>
      <w:r w:rsidRPr="0001788E">
        <w:rPr>
          <w:rFonts w:ascii="Times New Roman" w:hAnsi="Times New Roman"/>
        </w:rPr>
        <w:t xml:space="preserve">Оператор </w:t>
      </w:r>
      <w:r w:rsidRPr="0001788E">
        <w:rPr>
          <w:rFonts w:ascii="Times New Roman" w:hAnsi="Times New Roman"/>
          <w:bCs/>
          <w:iCs/>
        </w:rPr>
        <w:t xml:space="preserve">извещает Заявителей об отмене аукциона не позднее следующего рабочего </w:t>
      </w:r>
      <w:r w:rsidRPr="0001788E">
        <w:rPr>
          <w:rFonts w:ascii="Times New Roman" w:hAnsi="Times New Roman"/>
        </w:rPr>
        <w:t xml:space="preserve">дня со дня принятия соответствующего решения путем направления указанного сообщения в «личный кабинет» </w:t>
      </w:r>
      <w:r w:rsidRPr="0001788E">
        <w:rPr>
          <w:rFonts w:ascii="Times New Roman" w:hAnsi="Times New Roman"/>
          <w:bCs/>
          <w:iCs/>
        </w:rPr>
        <w:t>Заявителей</w:t>
      </w:r>
      <w:r w:rsidRPr="0001788E">
        <w:rPr>
          <w:rFonts w:ascii="Times New Roman" w:hAnsi="Times New Roman"/>
        </w:rPr>
        <w:t>.</w:t>
      </w:r>
    </w:p>
    <w:p w:rsidR="00091E15" w:rsidRPr="0001788E" w:rsidRDefault="00091E15" w:rsidP="009A16D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1788E">
        <w:rPr>
          <w:rFonts w:ascii="Times New Roman" w:hAnsi="Times New Roman"/>
        </w:rPr>
        <w:t>Оператор вправе приостановить проведение аукциона в электронной форме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в электронной форме начинается с того момента, на котором аукцион в электронной форме был прерван.</w:t>
      </w:r>
    </w:p>
    <w:p w:rsidR="00091E15" w:rsidRPr="0001788E" w:rsidRDefault="00091E15" w:rsidP="009A16D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hAnsi="Times New Roman"/>
        </w:rPr>
        <w:t>В течение одного часа со времени приостановления аукциона в электронной форме оператор размещает на электронной площадке информацию о причине приостановления аукциона в электронной форме, времени приостановления и возобновления аукциона в электронной форме, уведомляет об этом участников, а также направляет указанную информацию организатору торгов</w:t>
      </w:r>
    </w:p>
    <w:p w:rsidR="0084661F" w:rsidRPr="0001788E" w:rsidRDefault="0084661F" w:rsidP="003C0E70">
      <w:pPr>
        <w:widowControl/>
        <w:tabs>
          <w:tab w:val="left" w:pos="708"/>
        </w:tabs>
        <w:autoSpaceDE/>
        <w:autoSpaceDN/>
        <w:adjustRightInd/>
        <w:spacing w:line="276" w:lineRule="auto"/>
        <w:ind w:right="-7" w:firstLine="540"/>
        <w:jc w:val="both"/>
        <w:rPr>
          <w:rFonts w:ascii="Times New Roman" w:eastAsia="Times New Roman" w:hAnsi="Times New Roman"/>
          <w:color w:val="00000A"/>
          <w:lang w:eastAsia="ru-RU"/>
        </w:rPr>
      </w:pPr>
    </w:p>
    <w:p w:rsidR="0084661F" w:rsidRPr="0001788E" w:rsidRDefault="0084661F" w:rsidP="003C0E70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lang w:eastAsia="ru-RU"/>
        </w:rPr>
        <w:t>11. Порядок разъяснений положений документации об аукционе</w:t>
      </w:r>
      <w:r w:rsidR="00DF1F65" w:rsidRPr="0001788E">
        <w:rPr>
          <w:rFonts w:ascii="Times New Roman" w:eastAsia="Times New Roman" w:hAnsi="Times New Roman"/>
          <w:b/>
          <w:color w:val="00000A"/>
          <w:lang w:eastAsia="ru-RU"/>
        </w:rPr>
        <w:t xml:space="preserve"> и предоставление документации</w:t>
      </w:r>
    </w:p>
    <w:p w:rsidR="004D0762" w:rsidRPr="0001788E" w:rsidRDefault="004D0762" w:rsidP="003C0E70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:rsidR="00161A39" w:rsidRPr="0001788E" w:rsidRDefault="00161A39" w:rsidP="00F563D6">
      <w:pPr>
        <w:spacing w:line="276" w:lineRule="auto"/>
        <w:ind w:firstLine="708"/>
        <w:jc w:val="both"/>
        <w:rPr>
          <w:rFonts w:ascii="Times New Roman" w:hAnsi="Times New Roman"/>
          <w:color w:val="0D0D0D"/>
        </w:rPr>
      </w:pPr>
      <w:r w:rsidRPr="0001788E">
        <w:rPr>
          <w:rFonts w:ascii="Times New Roman" w:hAnsi="Times New Roman"/>
          <w:color w:val="0D0D0D"/>
        </w:rPr>
        <w:t xml:space="preserve">Любое заинтересованное лицо независимо от регистрации на электронной площадке </w:t>
      </w:r>
      <w:r w:rsidRPr="0001788E">
        <w:rPr>
          <w:rFonts w:ascii="Times New Roman" w:hAnsi="Times New Roman"/>
          <w:color w:val="0D0D0D"/>
        </w:rPr>
        <w:br/>
        <w:t xml:space="preserve">со дня начала приема заявок вправе направить на электронный адрес Оператора запрос </w:t>
      </w:r>
      <w:r w:rsidRPr="0001788E">
        <w:rPr>
          <w:rFonts w:ascii="Times New Roman" w:hAnsi="Times New Roman"/>
          <w:color w:val="0D0D0D"/>
        </w:rPr>
        <w:br/>
        <w:t>о разъяснении размещенной информации.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A16D0" w:rsidRPr="0001788E" w:rsidRDefault="009A16D0" w:rsidP="003C0E70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:rsidR="0084661F" w:rsidRPr="0001788E" w:rsidRDefault="0084661F" w:rsidP="003C0E70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lang w:eastAsia="ru-RU"/>
        </w:rPr>
        <w:t>12. Порядок рассмотрения заявок на участие в аукционе</w:t>
      </w:r>
    </w:p>
    <w:p w:rsidR="004D0762" w:rsidRPr="0001788E" w:rsidRDefault="004D0762" w:rsidP="003C0E70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:rsidR="0084661F" w:rsidRPr="0001788E" w:rsidRDefault="0084661F" w:rsidP="00455CC0">
      <w:pPr>
        <w:spacing w:line="276" w:lineRule="auto"/>
        <w:ind w:right="-6" w:firstLine="567"/>
        <w:jc w:val="both"/>
        <w:rPr>
          <w:rFonts w:ascii="Times New Roman" w:hAnsi="Times New Roman"/>
          <w:color w:val="0D0D0D"/>
        </w:rPr>
      </w:pPr>
      <w:bookmarkStart w:id="4" w:name="%25252525D0%25252525B9%25252525D0%252525"/>
      <w:bookmarkEnd w:id="4"/>
      <w:r w:rsidRPr="0001788E">
        <w:rPr>
          <w:rFonts w:ascii="Times New Roman" w:hAnsi="Times New Roman"/>
          <w:color w:val="0D0D0D"/>
        </w:rPr>
        <w:t xml:space="preserve">12.1. Дата и время начала рассмотрения заявок </w:t>
      </w:r>
      <w:r w:rsidR="00455CC0" w:rsidRPr="0001788E">
        <w:rPr>
          <w:rFonts w:ascii="Times New Roman" w:hAnsi="Times New Roman"/>
          <w:color w:val="0D0D0D"/>
        </w:rPr>
        <w:t xml:space="preserve">аукционной комиссией, созданной Организатором аукциона (далее – комиссия) </w:t>
      </w:r>
      <w:r w:rsidRPr="0001788E">
        <w:rPr>
          <w:rFonts w:ascii="Times New Roman" w:hAnsi="Times New Roman"/>
          <w:color w:val="0D0D0D"/>
        </w:rPr>
        <w:t>соответствует дате и времени окончания срока подачи заявок на участие в аукционе (пункты 3.</w:t>
      </w:r>
      <w:r w:rsidR="00455CC0" w:rsidRPr="0001788E">
        <w:rPr>
          <w:rFonts w:ascii="Times New Roman" w:hAnsi="Times New Roman"/>
          <w:color w:val="0D0D0D"/>
        </w:rPr>
        <w:t>3</w:t>
      </w:r>
      <w:r w:rsidR="004700B4" w:rsidRPr="0001788E">
        <w:rPr>
          <w:rFonts w:ascii="Times New Roman" w:hAnsi="Times New Roman"/>
          <w:color w:val="0D0D0D"/>
        </w:rPr>
        <w:t>.</w:t>
      </w:r>
      <w:r w:rsidR="00D16FE9" w:rsidRPr="0001788E">
        <w:rPr>
          <w:rFonts w:ascii="Times New Roman" w:hAnsi="Times New Roman"/>
          <w:color w:val="0D0D0D"/>
        </w:rPr>
        <w:t xml:space="preserve"> и</w:t>
      </w:r>
      <w:r w:rsidRPr="0001788E">
        <w:rPr>
          <w:rFonts w:ascii="Times New Roman" w:hAnsi="Times New Roman"/>
          <w:color w:val="0D0D0D"/>
        </w:rPr>
        <w:t xml:space="preserve"> 3.</w:t>
      </w:r>
      <w:r w:rsidR="00455CC0" w:rsidRPr="0001788E">
        <w:rPr>
          <w:rFonts w:ascii="Times New Roman" w:hAnsi="Times New Roman"/>
          <w:color w:val="0D0D0D"/>
        </w:rPr>
        <w:t>4</w:t>
      </w:r>
      <w:r w:rsidR="004700B4" w:rsidRPr="0001788E">
        <w:rPr>
          <w:rFonts w:ascii="Times New Roman" w:hAnsi="Times New Roman"/>
          <w:color w:val="0D0D0D"/>
        </w:rPr>
        <w:t>.</w:t>
      </w:r>
      <w:r w:rsidRPr="0001788E">
        <w:rPr>
          <w:rFonts w:ascii="Times New Roman" w:hAnsi="Times New Roman"/>
          <w:color w:val="0D0D0D"/>
        </w:rPr>
        <w:t xml:space="preserve"> настоящей документации об аукционе). </w:t>
      </w:r>
    </w:p>
    <w:p w:rsidR="00455CC0" w:rsidRPr="0001788E" w:rsidRDefault="0084661F" w:rsidP="00455CC0">
      <w:pPr>
        <w:spacing w:line="276" w:lineRule="auto"/>
        <w:ind w:right="-6" w:firstLine="567"/>
        <w:jc w:val="both"/>
        <w:rPr>
          <w:rFonts w:ascii="Times New Roman" w:hAnsi="Times New Roman"/>
          <w:color w:val="0D0D0D"/>
        </w:rPr>
      </w:pPr>
      <w:r w:rsidRPr="0001788E">
        <w:rPr>
          <w:rFonts w:ascii="Times New Roman" w:hAnsi="Times New Roman"/>
          <w:color w:val="0D0D0D"/>
        </w:rPr>
        <w:t xml:space="preserve">12.2. Заявки на участие в аукционе рассматриваются на закрытом заседании аукционной комиссии, созданной Организатором аукциона (далее – комиссия). </w:t>
      </w:r>
    </w:p>
    <w:p w:rsidR="00455CC0" w:rsidRPr="0001788E" w:rsidRDefault="00455CC0" w:rsidP="00455CC0">
      <w:pPr>
        <w:spacing w:line="276" w:lineRule="auto"/>
        <w:ind w:right="-6" w:firstLine="567"/>
        <w:jc w:val="both"/>
        <w:rPr>
          <w:rFonts w:ascii="Times New Roman" w:hAnsi="Times New Roman"/>
          <w:color w:val="0D0D0D"/>
        </w:rPr>
      </w:pPr>
      <w:r w:rsidRPr="0001788E">
        <w:rPr>
          <w:rFonts w:ascii="Times New Roman" w:hAnsi="Times New Roman"/>
          <w:color w:val="0D0D0D"/>
        </w:rPr>
        <w:t>12.3. Комиссия осуществляет рассмотрение заявок на участие в аукционе в электронной форме,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основаниям, предусмотренным документацией об аукционе.</w:t>
      </w:r>
    </w:p>
    <w:p w:rsidR="00455CC0" w:rsidRPr="0001788E" w:rsidRDefault="00455CC0" w:rsidP="00455CC0">
      <w:pPr>
        <w:spacing w:line="276" w:lineRule="auto"/>
        <w:ind w:right="-6" w:firstLine="567"/>
        <w:jc w:val="both"/>
        <w:rPr>
          <w:rFonts w:ascii="Times New Roman" w:hAnsi="Times New Roman"/>
          <w:color w:val="0D0D0D"/>
        </w:rPr>
      </w:pPr>
      <w:r w:rsidRPr="0001788E">
        <w:rPr>
          <w:rFonts w:ascii="Times New Roman" w:hAnsi="Times New Roman"/>
          <w:color w:val="0D0D0D"/>
        </w:rPr>
        <w:t>12.4. Оператор через «личный кабинет» Организатора торгов обеспечивает доступ Организатора торгов к поданным заявителями заявкам и документам, а также к журналу приема заявок.</w:t>
      </w:r>
    </w:p>
    <w:p w:rsidR="00455CC0" w:rsidRPr="0001788E" w:rsidRDefault="00455CC0" w:rsidP="00455CC0">
      <w:pPr>
        <w:spacing w:line="276" w:lineRule="auto"/>
        <w:ind w:right="-6" w:firstLine="567"/>
        <w:jc w:val="both"/>
        <w:rPr>
          <w:rFonts w:ascii="Times New Roman" w:hAnsi="Times New Roman"/>
          <w:color w:val="0D0D0D"/>
        </w:rPr>
      </w:pPr>
      <w:r w:rsidRPr="0001788E">
        <w:rPr>
          <w:rFonts w:ascii="Times New Roman" w:hAnsi="Times New Roman"/>
          <w:color w:val="0D0D0D"/>
        </w:rPr>
        <w:t>12.5. Комиссия рассматривает заявки на предмет соответствия требованиям, установленным документацией об аукционе, и соответствия заявителей требованиям, предъявляемым к участникам аукциона.</w:t>
      </w:r>
    </w:p>
    <w:p w:rsidR="00455CC0" w:rsidRPr="0001788E" w:rsidRDefault="00455CC0" w:rsidP="00455CC0">
      <w:pPr>
        <w:spacing w:line="276" w:lineRule="auto"/>
        <w:ind w:right="-6" w:firstLine="567"/>
        <w:jc w:val="both"/>
        <w:rPr>
          <w:rFonts w:ascii="Times New Roman" w:hAnsi="Times New Roman"/>
          <w:color w:val="0D0D0D"/>
        </w:rPr>
      </w:pPr>
      <w:r w:rsidRPr="0001788E">
        <w:rPr>
          <w:rFonts w:ascii="Times New Roman" w:hAnsi="Times New Roman"/>
          <w:color w:val="0D0D0D"/>
        </w:rPr>
        <w:lastRenderedPageBreak/>
        <w:t>12.6. 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:rsidR="00455CC0" w:rsidRPr="0001788E" w:rsidRDefault="00455CC0" w:rsidP="00455CC0">
      <w:pPr>
        <w:spacing w:line="276" w:lineRule="auto"/>
        <w:ind w:right="-6" w:firstLine="567"/>
        <w:jc w:val="both"/>
        <w:rPr>
          <w:rFonts w:ascii="Times New Roman" w:hAnsi="Times New Roman"/>
          <w:color w:val="0D0D0D"/>
        </w:rPr>
      </w:pPr>
      <w:r w:rsidRPr="0001788E">
        <w:rPr>
          <w:rFonts w:ascii="Times New Roman" w:hAnsi="Times New Roman"/>
          <w:color w:val="0D0D0D"/>
        </w:rPr>
        <w:t>12.7. 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Комиссия признает аукцион несостоявшимся. В протокол рассмотрения заявок на участие в аукционе вносится информация о признании аукциона несостоявшимся.</w:t>
      </w:r>
    </w:p>
    <w:p w:rsidR="00455CC0" w:rsidRPr="0001788E" w:rsidRDefault="00455CC0" w:rsidP="00455CC0">
      <w:pPr>
        <w:spacing w:line="276" w:lineRule="auto"/>
        <w:ind w:right="-6" w:firstLine="567"/>
        <w:jc w:val="both"/>
        <w:rPr>
          <w:rFonts w:ascii="Times New Roman" w:hAnsi="Times New Roman"/>
          <w:color w:val="0D0D0D"/>
        </w:rPr>
      </w:pPr>
      <w:r w:rsidRPr="0001788E">
        <w:rPr>
          <w:rFonts w:ascii="Times New Roman" w:hAnsi="Times New Roman"/>
          <w:color w:val="0D0D0D"/>
        </w:rPr>
        <w:t>12.8. Протокол рассмотрения заявок на участие в аукционе размещается Организатором торгов на Официальном сайте, а также на электронной площадке в день окончания рассмотрения заявок.</w:t>
      </w:r>
    </w:p>
    <w:p w:rsidR="00455CC0" w:rsidRPr="0001788E" w:rsidRDefault="00455CC0" w:rsidP="00455CC0">
      <w:pPr>
        <w:spacing w:line="276" w:lineRule="auto"/>
        <w:ind w:right="-6" w:firstLine="567"/>
        <w:jc w:val="both"/>
        <w:rPr>
          <w:rFonts w:ascii="Times New Roman" w:hAnsi="Times New Roman"/>
          <w:color w:val="0D0D0D"/>
        </w:rPr>
      </w:pPr>
      <w:r w:rsidRPr="0001788E">
        <w:rPr>
          <w:rFonts w:ascii="Times New Roman" w:hAnsi="Times New Roman"/>
          <w:color w:val="0D0D0D"/>
        </w:rPr>
        <w:t>12.9. Заявителям направляются через «личный кабинет» уведомления о принятых комиссией решениях не позднее дня, следующего за днем подписания протокола рассмотрения заявок.</w:t>
      </w:r>
    </w:p>
    <w:p w:rsidR="00455CC0" w:rsidRPr="0001788E" w:rsidRDefault="00455CC0" w:rsidP="00455CC0">
      <w:pPr>
        <w:spacing w:line="276" w:lineRule="auto"/>
        <w:ind w:right="-6" w:firstLine="567"/>
        <w:jc w:val="both"/>
        <w:rPr>
          <w:rFonts w:ascii="Times New Roman" w:hAnsi="Times New Roman"/>
          <w:color w:val="0D0D0D"/>
        </w:rPr>
      </w:pPr>
      <w:r w:rsidRPr="0001788E">
        <w:rPr>
          <w:rFonts w:ascii="Times New Roman" w:hAnsi="Times New Roman"/>
          <w:color w:val="0D0D0D"/>
        </w:rPr>
        <w:t xml:space="preserve">12.10. Для Организатора торгов заключение договора аренды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на условиях и по цене,  которые  предусмотрены  заявкой  на участие в аукционе и документацией об аукционе, но по цене не менее начальной (минимальной) цены договора аренды (цены лота), указанной в извещении о проведение аукциона и настоящей документации об аукционе является обязательным. </w:t>
      </w:r>
    </w:p>
    <w:p w:rsidR="00455CC0" w:rsidRPr="0001788E" w:rsidRDefault="00455CC0" w:rsidP="00455CC0">
      <w:pPr>
        <w:spacing w:line="276" w:lineRule="auto"/>
        <w:ind w:right="-6" w:firstLine="567"/>
        <w:jc w:val="both"/>
        <w:rPr>
          <w:rFonts w:ascii="Times New Roman" w:hAnsi="Times New Roman"/>
          <w:color w:val="0D0D0D"/>
        </w:rPr>
      </w:pPr>
      <w:r w:rsidRPr="0001788E">
        <w:rPr>
          <w:rFonts w:ascii="Times New Roman" w:hAnsi="Times New Roman"/>
          <w:color w:val="0D0D0D"/>
        </w:rPr>
        <w:t>Для лица, подавшего единственную заявку на участие в аукционе, и для лица, признанного единственным участником аукциона заключение договора аренды также является обязательным. При уклонении или отказе указанных лиц от подписания договора аренды задаток им не возвращается.</w:t>
      </w:r>
    </w:p>
    <w:p w:rsidR="00455CC0" w:rsidRPr="0001788E" w:rsidRDefault="00455CC0" w:rsidP="00455CC0">
      <w:pPr>
        <w:spacing w:line="276" w:lineRule="auto"/>
        <w:ind w:right="-6" w:firstLine="567"/>
        <w:jc w:val="both"/>
        <w:rPr>
          <w:rFonts w:ascii="Times New Roman" w:hAnsi="Times New Roman"/>
          <w:color w:val="0D0D0D"/>
        </w:rPr>
      </w:pPr>
      <w:r w:rsidRPr="0001788E">
        <w:rPr>
          <w:rFonts w:ascii="Times New Roman" w:hAnsi="Times New Roman"/>
          <w:color w:val="0D0D0D"/>
        </w:rPr>
        <w:t>В случае если аукцион признан несостоявшимся, по иным причинам Организатор торгов вправе объявить о проведении нового аукциона в установленном порядке.</w:t>
      </w:r>
    </w:p>
    <w:p w:rsidR="00455CC0" w:rsidRPr="0001788E" w:rsidRDefault="00455CC0" w:rsidP="00455CC0">
      <w:pPr>
        <w:spacing w:line="276" w:lineRule="auto"/>
        <w:ind w:right="-6" w:firstLine="567"/>
        <w:jc w:val="both"/>
        <w:rPr>
          <w:rFonts w:ascii="Times New Roman" w:hAnsi="Times New Roman"/>
          <w:color w:val="0D0D0D"/>
        </w:rPr>
      </w:pPr>
      <w:r w:rsidRPr="0001788E">
        <w:rPr>
          <w:rFonts w:ascii="Times New Roman" w:hAnsi="Times New Roman"/>
          <w:color w:val="0D0D0D"/>
        </w:rPr>
        <w:t>В случае, объявления о проведение нового аукциона Арендодатель вправе изменить условия аукциона.</w:t>
      </w:r>
    </w:p>
    <w:p w:rsidR="008E29BE" w:rsidRPr="0001788E" w:rsidRDefault="008E29BE" w:rsidP="00455CC0">
      <w:pPr>
        <w:spacing w:line="276" w:lineRule="auto"/>
        <w:ind w:right="-6" w:firstLine="567"/>
        <w:jc w:val="both"/>
        <w:rPr>
          <w:rFonts w:ascii="Times New Roman" w:hAnsi="Times New Roman"/>
          <w:color w:val="0D0D0D"/>
        </w:rPr>
      </w:pPr>
    </w:p>
    <w:p w:rsidR="0084661F" w:rsidRPr="0001788E" w:rsidRDefault="0084661F" w:rsidP="00455CC0">
      <w:pPr>
        <w:spacing w:line="276" w:lineRule="auto"/>
        <w:ind w:right="-6"/>
        <w:jc w:val="center"/>
        <w:rPr>
          <w:rFonts w:ascii="Times New Roman" w:hAnsi="Times New Roman"/>
          <w:b/>
          <w:color w:val="0D0D0D"/>
        </w:rPr>
      </w:pPr>
      <w:r w:rsidRPr="0001788E">
        <w:rPr>
          <w:rFonts w:ascii="Times New Roman" w:hAnsi="Times New Roman"/>
          <w:b/>
          <w:color w:val="0D0D0D"/>
        </w:rPr>
        <w:t>13. Порядок проведения ау</w:t>
      </w:r>
      <w:r w:rsidR="00CF408C" w:rsidRPr="0001788E">
        <w:rPr>
          <w:rFonts w:ascii="Times New Roman" w:hAnsi="Times New Roman"/>
          <w:b/>
          <w:color w:val="0D0D0D"/>
        </w:rPr>
        <w:t xml:space="preserve">кциона и определения победителя </w:t>
      </w:r>
      <w:r w:rsidRPr="0001788E">
        <w:rPr>
          <w:rFonts w:ascii="Times New Roman" w:hAnsi="Times New Roman"/>
          <w:b/>
          <w:color w:val="0D0D0D"/>
        </w:rPr>
        <w:t>аукциона</w:t>
      </w:r>
    </w:p>
    <w:p w:rsidR="004D0762" w:rsidRPr="0001788E" w:rsidRDefault="004D0762" w:rsidP="003C0E70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:rsidR="00CF408C" w:rsidRPr="0001788E" w:rsidRDefault="00D73C86" w:rsidP="00CF408C">
      <w:pPr>
        <w:pStyle w:val="a1"/>
        <w:widowControl w:val="0"/>
        <w:numPr>
          <w:ilvl w:val="1"/>
          <w:numId w:val="20"/>
        </w:numPr>
        <w:tabs>
          <w:tab w:val="clear" w:pos="540"/>
          <w:tab w:val="clear" w:pos="708"/>
          <w:tab w:val="left" w:pos="851"/>
          <w:tab w:val="left" w:pos="1134"/>
        </w:tabs>
        <w:suppressAutoHyphens w:val="0"/>
        <w:spacing w:after="0"/>
        <w:ind w:left="0"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t xml:space="preserve">Аукцион проводится в указанный в извещении о проведении аукциона день и час путем повышения начальной (минимальной) цены договора (цены лота), указанной в извещении о проведении аукциона, документации об аукционе, на «шаг аукциона» </w:t>
      </w:r>
      <w:r w:rsidR="0001788E" w:rsidRPr="0001788E">
        <w:rPr>
          <w:rStyle w:val="12"/>
          <w:sz w:val="24"/>
          <w:szCs w:val="24"/>
        </w:rPr>
        <w:t xml:space="preserve">( 10% </w:t>
      </w:r>
      <w:r w:rsidRPr="0001788E">
        <w:rPr>
          <w:rStyle w:val="12"/>
          <w:sz w:val="24"/>
          <w:szCs w:val="24"/>
        </w:rPr>
        <w:t>начальной (минимальной) цены договора (цены лота).</w:t>
      </w:r>
    </w:p>
    <w:p w:rsidR="00CF408C" w:rsidRPr="0001788E" w:rsidRDefault="00D73C86" w:rsidP="00CF408C">
      <w:pPr>
        <w:pStyle w:val="a1"/>
        <w:widowControl w:val="0"/>
        <w:tabs>
          <w:tab w:val="clear" w:pos="540"/>
          <w:tab w:val="clear" w:pos="708"/>
          <w:tab w:val="left" w:pos="851"/>
          <w:tab w:val="left" w:pos="1134"/>
        </w:tabs>
        <w:suppressAutoHyphens w:val="0"/>
        <w:spacing w:after="0"/>
        <w:ind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t xml:space="preserve">Начальная (минимальная) цена договора (цена лота) – цена ежемесячной арендной платы в расчете за всю площадь объекта </w:t>
      </w:r>
      <w:r w:rsidR="009537E8" w:rsidRPr="0001788E">
        <w:rPr>
          <w:rStyle w:val="12"/>
          <w:sz w:val="24"/>
          <w:szCs w:val="24"/>
        </w:rPr>
        <w:t xml:space="preserve"> без </w:t>
      </w:r>
      <w:r w:rsidRPr="0001788E">
        <w:rPr>
          <w:rStyle w:val="12"/>
          <w:sz w:val="24"/>
          <w:szCs w:val="24"/>
        </w:rPr>
        <w:t xml:space="preserve"> учетом НДС.</w:t>
      </w:r>
    </w:p>
    <w:p w:rsidR="00CF408C" w:rsidRPr="0001788E" w:rsidRDefault="00D73C86" w:rsidP="00CF408C">
      <w:pPr>
        <w:pStyle w:val="a1"/>
        <w:widowControl w:val="0"/>
        <w:tabs>
          <w:tab w:val="clear" w:pos="540"/>
          <w:tab w:val="clear" w:pos="708"/>
          <w:tab w:val="left" w:pos="851"/>
          <w:tab w:val="left" w:pos="1134"/>
        </w:tabs>
        <w:suppressAutoHyphens w:val="0"/>
        <w:spacing w:after="0"/>
        <w:ind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договора.</w:t>
      </w:r>
    </w:p>
    <w:p w:rsidR="00D73C86" w:rsidRPr="0001788E" w:rsidRDefault="00D73C86" w:rsidP="00CF408C">
      <w:pPr>
        <w:pStyle w:val="a1"/>
        <w:widowControl w:val="0"/>
        <w:numPr>
          <w:ilvl w:val="1"/>
          <w:numId w:val="20"/>
        </w:numPr>
        <w:tabs>
          <w:tab w:val="clear" w:pos="540"/>
          <w:tab w:val="clear" w:pos="708"/>
          <w:tab w:val="left" w:pos="851"/>
          <w:tab w:val="left" w:pos="1134"/>
        </w:tabs>
        <w:suppressAutoHyphens w:val="0"/>
        <w:spacing w:after="0"/>
        <w:ind w:left="0"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t>Со времени начала проведения процедуры аукциона Оператором размещается:</w:t>
      </w:r>
    </w:p>
    <w:p w:rsidR="00D73C86" w:rsidRPr="0001788E" w:rsidRDefault="00D73C86" w:rsidP="00CF408C">
      <w:pPr>
        <w:pStyle w:val="a1"/>
        <w:widowControl w:val="0"/>
        <w:numPr>
          <w:ilvl w:val="0"/>
          <w:numId w:val="17"/>
        </w:numPr>
        <w:tabs>
          <w:tab w:val="clear" w:pos="540"/>
          <w:tab w:val="clear" w:pos="708"/>
          <w:tab w:val="left" w:pos="622"/>
          <w:tab w:val="left" w:pos="851"/>
          <w:tab w:val="left" w:pos="1134"/>
        </w:tabs>
        <w:suppressAutoHyphens w:val="0"/>
        <w:spacing w:after="0"/>
        <w:ind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t>в открытой части электронной площадки - информация о начале проведения процедуры аукциона с указанием наименования имущества, начальной (минимальной) цены и «шага аукциона»;</w:t>
      </w:r>
    </w:p>
    <w:p w:rsidR="00D73C86" w:rsidRPr="0001788E" w:rsidRDefault="00D73C86" w:rsidP="00CF408C">
      <w:pPr>
        <w:pStyle w:val="a1"/>
        <w:widowControl w:val="0"/>
        <w:numPr>
          <w:ilvl w:val="0"/>
          <w:numId w:val="17"/>
        </w:numPr>
        <w:tabs>
          <w:tab w:val="clear" w:pos="540"/>
          <w:tab w:val="clear" w:pos="708"/>
          <w:tab w:val="left" w:pos="632"/>
          <w:tab w:val="left" w:pos="851"/>
          <w:tab w:val="left" w:pos="1134"/>
        </w:tabs>
        <w:suppressAutoHyphens w:val="0"/>
        <w:spacing w:after="0"/>
        <w:ind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lastRenderedPageBreak/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(минимальной) цены («шаг аукциона»), время, оставшееся до окончания приема предложений о цене договора.</w:t>
      </w:r>
    </w:p>
    <w:p w:rsidR="00D73C86" w:rsidRPr="0001788E" w:rsidRDefault="00D73C86" w:rsidP="00CF408C">
      <w:pPr>
        <w:pStyle w:val="a1"/>
        <w:widowControl w:val="0"/>
        <w:numPr>
          <w:ilvl w:val="1"/>
          <w:numId w:val="20"/>
        </w:numPr>
        <w:tabs>
          <w:tab w:val="clear" w:pos="540"/>
          <w:tab w:val="clear" w:pos="708"/>
          <w:tab w:val="left" w:pos="142"/>
          <w:tab w:val="left" w:pos="851"/>
          <w:tab w:val="left" w:pos="1134"/>
        </w:tabs>
        <w:suppressAutoHyphens w:val="0"/>
        <w:spacing w:after="0"/>
        <w:ind w:left="0"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t>При проведении процедуры подачи ценовых предложений участники аукциона в электронной форме подают ценовые предложения с учетом следующих требований:</w:t>
      </w:r>
    </w:p>
    <w:p w:rsidR="00D73C86" w:rsidRPr="0001788E" w:rsidRDefault="00D73C86" w:rsidP="00CF408C">
      <w:pPr>
        <w:pStyle w:val="a1"/>
        <w:widowControl w:val="0"/>
        <w:numPr>
          <w:ilvl w:val="0"/>
          <w:numId w:val="17"/>
        </w:numPr>
        <w:tabs>
          <w:tab w:val="clear" w:pos="540"/>
          <w:tab w:val="clear" w:pos="708"/>
          <w:tab w:val="left" w:pos="622"/>
          <w:tab w:val="left" w:pos="851"/>
          <w:tab w:val="left" w:pos="1134"/>
        </w:tabs>
        <w:suppressAutoHyphens w:val="0"/>
        <w:spacing w:after="0"/>
        <w:ind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t>участник аукциона не вправе подавать ценовое предложение, равное предложению или меньше, чем ценовое предложение, которое подано таким участником;</w:t>
      </w:r>
    </w:p>
    <w:p w:rsidR="00D73C86" w:rsidRPr="0001788E" w:rsidRDefault="00D73C86" w:rsidP="00CF408C">
      <w:pPr>
        <w:pStyle w:val="a1"/>
        <w:widowControl w:val="0"/>
        <w:numPr>
          <w:ilvl w:val="0"/>
          <w:numId w:val="17"/>
        </w:numPr>
        <w:tabs>
          <w:tab w:val="clear" w:pos="540"/>
          <w:tab w:val="clear" w:pos="708"/>
          <w:tab w:val="left" w:pos="622"/>
          <w:tab w:val="left" w:pos="851"/>
          <w:tab w:val="left" w:pos="1134"/>
        </w:tabs>
        <w:suppressAutoHyphens w:val="0"/>
        <w:spacing w:after="0"/>
        <w:ind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t>участник аукциона не вправе подавать ценовое предложение выше, чем текущее максимальное ценовое предложение вне пределов «шага аукциона».</w:t>
      </w:r>
    </w:p>
    <w:p w:rsidR="00D73C86" w:rsidRPr="0001788E" w:rsidRDefault="00D73C86" w:rsidP="00CF408C">
      <w:pPr>
        <w:pStyle w:val="a1"/>
        <w:widowControl w:val="0"/>
        <w:numPr>
          <w:ilvl w:val="1"/>
          <w:numId w:val="20"/>
        </w:numPr>
        <w:tabs>
          <w:tab w:val="clear" w:pos="540"/>
          <w:tab w:val="clear" w:pos="708"/>
          <w:tab w:val="left" w:pos="498"/>
          <w:tab w:val="left" w:pos="851"/>
          <w:tab w:val="left" w:pos="1134"/>
        </w:tabs>
        <w:suppressAutoHyphens w:val="0"/>
        <w:spacing w:after="0"/>
        <w:ind w:left="0"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t xml:space="preserve">Процедура подачи ценовых предложений указана в </w:t>
      </w:r>
      <w:r w:rsidR="001C1F9E" w:rsidRPr="0001788E">
        <w:rPr>
          <w:b w:val="0"/>
          <w:sz w:val="24"/>
          <w:szCs w:val="24"/>
          <w:shd w:val="clear" w:color="auto" w:fill="FFFFFF"/>
        </w:rPr>
        <w:t xml:space="preserve">Регламенте электронной площадки </w:t>
      </w:r>
      <w:r w:rsidR="001C1F9E" w:rsidRPr="0001788E">
        <w:rPr>
          <w:b w:val="0"/>
          <w:sz w:val="24"/>
          <w:szCs w:val="24"/>
          <w:shd w:val="clear" w:color="auto" w:fill="FFFFFF"/>
        </w:rPr>
        <w:br/>
      </w:r>
      <w:r w:rsidR="0099245F" w:rsidRPr="0001788E">
        <w:rPr>
          <w:b w:val="0"/>
          <w:color w:val="000000"/>
        </w:rPr>
        <w:t>АО «Сбербанк-</w:t>
      </w:r>
      <w:r w:rsidR="0099245F" w:rsidRPr="0001788E">
        <w:rPr>
          <w:b w:val="0"/>
          <w:color w:val="000000" w:themeColor="text1"/>
          <w:sz w:val="24"/>
          <w:szCs w:val="24"/>
        </w:rPr>
        <w:t>АСТ</w:t>
      </w:r>
      <w:r w:rsidR="0099245F" w:rsidRPr="0001788E">
        <w:rPr>
          <w:b w:val="0"/>
          <w:iCs/>
          <w:color w:val="000000" w:themeColor="text1"/>
          <w:sz w:val="24"/>
          <w:szCs w:val="24"/>
        </w:rPr>
        <w:t xml:space="preserve"> (</w:t>
      </w:r>
      <w:hyperlink r:id="rId12" w:history="1">
        <w:r w:rsidR="0099245F" w:rsidRPr="0001788E">
          <w:rPr>
            <w:rStyle w:val="afff5"/>
            <w:b w:val="0"/>
            <w:color w:val="000000" w:themeColor="text1"/>
            <w:sz w:val="24"/>
            <w:szCs w:val="24"/>
          </w:rPr>
          <w:t>https://utp.sberbank-ast.ru</w:t>
        </w:r>
      </w:hyperlink>
      <w:r w:rsidR="0099245F" w:rsidRPr="0001788E">
        <w:t>)</w:t>
      </w:r>
      <w:r w:rsidR="001C1F9E" w:rsidRPr="0001788E">
        <w:rPr>
          <w:b w:val="0"/>
          <w:iCs/>
          <w:sz w:val="24"/>
          <w:szCs w:val="24"/>
        </w:rPr>
        <w:t>.</w:t>
      </w:r>
      <w:r w:rsidR="0099245F" w:rsidRPr="0001788E">
        <w:rPr>
          <w:b w:val="0"/>
          <w:iCs/>
          <w:sz w:val="24"/>
          <w:szCs w:val="24"/>
        </w:rPr>
        <w:t xml:space="preserve"> </w:t>
      </w:r>
      <w:r w:rsidRPr="0001788E">
        <w:rPr>
          <w:rStyle w:val="12"/>
          <w:sz w:val="24"/>
          <w:szCs w:val="24"/>
        </w:rPr>
        <w:t>Время, оставшееся до истечения срока подачи ценовых предложений, обновляется автоматических с помощью программы и технических средств, обеспечивающих проведение аукциона, после повышения начальной (минимальной) цены договора или текущего максимального ценового предложения на аукционе. Если в течение указанного времени ни одного ценового предложения о более высокой цене договора не поступило, аукцион автоматически, при помощи программных и технических средств, обеспечивающих его проведение, завершается.</w:t>
      </w:r>
    </w:p>
    <w:p w:rsidR="00D73C86" w:rsidRPr="0001788E" w:rsidRDefault="00D73C86" w:rsidP="00CF408C">
      <w:pPr>
        <w:pStyle w:val="a1"/>
        <w:widowControl w:val="0"/>
        <w:numPr>
          <w:ilvl w:val="1"/>
          <w:numId w:val="20"/>
        </w:numPr>
        <w:tabs>
          <w:tab w:val="clear" w:pos="540"/>
          <w:tab w:val="clear" w:pos="708"/>
          <w:tab w:val="left" w:pos="0"/>
          <w:tab w:val="left" w:pos="851"/>
          <w:tab w:val="left" w:pos="1134"/>
        </w:tabs>
        <w:suppressAutoHyphens w:val="0"/>
        <w:spacing w:after="0"/>
        <w:ind w:left="0"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t>В случае,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:rsidR="00D73C86" w:rsidRPr="0001788E" w:rsidRDefault="00D73C86" w:rsidP="00CF408C">
      <w:pPr>
        <w:pStyle w:val="a1"/>
        <w:widowControl w:val="0"/>
        <w:numPr>
          <w:ilvl w:val="1"/>
          <w:numId w:val="20"/>
        </w:numPr>
        <w:tabs>
          <w:tab w:val="clear" w:pos="540"/>
          <w:tab w:val="clear" w:pos="708"/>
          <w:tab w:val="left" w:pos="0"/>
          <w:tab w:val="left" w:pos="851"/>
          <w:tab w:val="left" w:pos="1134"/>
        </w:tabs>
        <w:suppressAutoHyphens w:val="0"/>
        <w:spacing w:after="0"/>
        <w:ind w:left="0"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t>Победителем аукциона признается участник аукциона, предложивший наиболее высокую цену договора аренды.</w:t>
      </w:r>
    </w:p>
    <w:p w:rsidR="00D73C86" w:rsidRPr="0001788E" w:rsidRDefault="00D73C86" w:rsidP="00CF408C">
      <w:pPr>
        <w:pStyle w:val="a1"/>
        <w:widowControl w:val="0"/>
        <w:numPr>
          <w:ilvl w:val="1"/>
          <w:numId w:val="20"/>
        </w:numPr>
        <w:tabs>
          <w:tab w:val="clear" w:pos="540"/>
          <w:tab w:val="clear" w:pos="708"/>
          <w:tab w:val="left" w:pos="0"/>
          <w:tab w:val="left" w:pos="851"/>
          <w:tab w:val="left" w:pos="1134"/>
        </w:tabs>
        <w:suppressAutoHyphens w:val="0"/>
        <w:spacing w:after="0"/>
        <w:ind w:left="0"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t xml:space="preserve">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аукциона, который размещается на </w:t>
      </w:r>
      <w:r w:rsidR="001C1F9E" w:rsidRPr="0001788E">
        <w:rPr>
          <w:rStyle w:val="12"/>
          <w:sz w:val="24"/>
          <w:szCs w:val="24"/>
        </w:rPr>
        <w:t>О</w:t>
      </w:r>
      <w:r w:rsidRPr="0001788E">
        <w:rPr>
          <w:rStyle w:val="12"/>
          <w:sz w:val="24"/>
          <w:szCs w:val="24"/>
        </w:rPr>
        <w:t>фициальн</w:t>
      </w:r>
      <w:r w:rsidR="001C1F9E" w:rsidRPr="0001788E">
        <w:rPr>
          <w:rStyle w:val="12"/>
          <w:sz w:val="24"/>
          <w:szCs w:val="24"/>
        </w:rPr>
        <w:t>ом</w:t>
      </w:r>
      <w:r w:rsidRPr="0001788E">
        <w:rPr>
          <w:rStyle w:val="12"/>
          <w:sz w:val="24"/>
          <w:szCs w:val="24"/>
        </w:rPr>
        <w:t xml:space="preserve"> сайт</w:t>
      </w:r>
      <w:r w:rsidR="001C1F9E" w:rsidRPr="0001788E">
        <w:rPr>
          <w:rStyle w:val="12"/>
          <w:sz w:val="24"/>
          <w:szCs w:val="24"/>
        </w:rPr>
        <w:t>е</w:t>
      </w:r>
      <w:r w:rsidRPr="0001788E">
        <w:rPr>
          <w:rStyle w:val="12"/>
          <w:sz w:val="24"/>
          <w:szCs w:val="24"/>
        </w:rPr>
        <w:t xml:space="preserve"> торгов</w:t>
      </w:r>
      <w:r w:rsidR="001C1F9E" w:rsidRPr="0001788E">
        <w:rPr>
          <w:rStyle w:val="12"/>
          <w:sz w:val="24"/>
          <w:szCs w:val="24"/>
        </w:rPr>
        <w:t xml:space="preserve"> и ЭТП</w:t>
      </w:r>
      <w:r w:rsidRPr="0001788E">
        <w:rPr>
          <w:rStyle w:val="12"/>
          <w:sz w:val="24"/>
          <w:szCs w:val="24"/>
        </w:rPr>
        <w:t xml:space="preserve"> в течение дня, следующего за днем подписания указанного протокола.</w:t>
      </w:r>
    </w:p>
    <w:p w:rsidR="00D73C86" w:rsidRPr="0001788E" w:rsidRDefault="00D73C86" w:rsidP="00CF408C">
      <w:pPr>
        <w:pStyle w:val="a1"/>
        <w:widowControl w:val="0"/>
        <w:numPr>
          <w:ilvl w:val="1"/>
          <w:numId w:val="20"/>
        </w:numPr>
        <w:tabs>
          <w:tab w:val="clear" w:pos="540"/>
          <w:tab w:val="clear" w:pos="708"/>
          <w:tab w:val="left" w:pos="466"/>
          <w:tab w:val="left" w:pos="851"/>
          <w:tab w:val="left" w:pos="1134"/>
        </w:tabs>
        <w:suppressAutoHyphens w:val="0"/>
        <w:spacing w:after="0"/>
        <w:ind w:left="0"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t>Оператор вправе приостановить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D73C86" w:rsidRPr="0001788E" w:rsidRDefault="00D73C86" w:rsidP="00CF408C">
      <w:pPr>
        <w:pStyle w:val="a1"/>
        <w:tabs>
          <w:tab w:val="left" w:pos="851"/>
          <w:tab w:val="left" w:pos="1134"/>
        </w:tabs>
        <w:ind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t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протокол об итогах аукциона.</w:t>
      </w:r>
    </w:p>
    <w:p w:rsidR="00D73C86" w:rsidRPr="0001788E" w:rsidRDefault="00D73C86" w:rsidP="00CF408C">
      <w:pPr>
        <w:pStyle w:val="a1"/>
        <w:widowControl w:val="0"/>
        <w:numPr>
          <w:ilvl w:val="1"/>
          <w:numId w:val="20"/>
        </w:numPr>
        <w:tabs>
          <w:tab w:val="clear" w:pos="540"/>
          <w:tab w:val="clear" w:pos="708"/>
          <w:tab w:val="left" w:pos="142"/>
          <w:tab w:val="left" w:pos="851"/>
          <w:tab w:val="left" w:pos="1134"/>
        </w:tabs>
        <w:suppressAutoHyphens w:val="0"/>
        <w:spacing w:after="0"/>
        <w:ind w:left="0"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:rsidR="00D73C86" w:rsidRPr="0001788E" w:rsidRDefault="00D73C86" w:rsidP="00CF408C">
      <w:pPr>
        <w:pStyle w:val="a1"/>
        <w:widowControl w:val="0"/>
        <w:numPr>
          <w:ilvl w:val="1"/>
          <w:numId w:val="20"/>
        </w:numPr>
        <w:tabs>
          <w:tab w:val="clear" w:pos="540"/>
          <w:tab w:val="clear" w:pos="708"/>
          <w:tab w:val="left" w:pos="586"/>
          <w:tab w:val="left" w:pos="851"/>
          <w:tab w:val="left" w:pos="1134"/>
        </w:tabs>
        <w:suppressAutoHyphens w:val="0"/>
        <w:spacing w:after="0"/>
        <w:ind w:left="0"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t>Аукцион признается несостоявшимся в связи с отсутствием предложений о цене договора (цене лота), предусматривающих более высокую цену договора (цену лота), чем начальная (минимальная) цена договора (цена лота).</w:t>
      </w:r>
    </w:p>
    <w:p w:rsidR="00D73C86" w:rsidRPr="0001788E" w:rsidRDefault="00D73C86" w:rsidP="00CF408C">
      <w:pPr>
        <w:pStyle w:val="a1"/>
        <w:widowControl w:val="0"/>
        <w:numPr>
          <w:ilvl w:val="1"/>
          <w:numId w:val="20"/>
        </w:numPr>
        <w:tabs>
          <w:tab w:val="clear" w:pos="540"/>
          <w:tab w:val="clear" w:pos="708"/>
          <w:tab w:val="left" w:pos="586"/>
          <w:tab w:val="left" w:pos="851"/>
          <w:tab w:val="left" w:pos="1134"/>
        </w:tabs>
        <w:suppressAutoHyphens w:val="0"/>
        <w:spacing w:after="0"/>
        <w:ind w:left="0" w:firstLine="654"/>
        <w:rPr>
          <w:rStyle w:val="12"/>
        </w:rPr>
      </w:pPr>
      <w:r w:rsidRPr="0001788E">
        <w:rPr>
          <w:rStyle w:val="12"/>
          <w:sz w:val="24"/>
          <w:szCs w:val="24"/>
        </w:rPr>
        <w:t>Решение о признании аукциона несостоявшимся оформляется протоколом об итогах аукциона.</w:t>
      </w:r>
    </w:p>
    <w:p w:rsidR="00D73C86" w:rsidRPr="0001788E" w:rsidRDefault="00D73C86" w:rsidP="00CF408C">
      <w:pPr>
        <w:pStyle w:val="a1"/>
        <w:widowControl w:val="0"/>
        <w:numPr>
          <w:ilvl w:val="1"/>
          <w:numId w:val="20"/>
        </w:numPr>
        <w:shd w:val="clear" w:color="auto" w:fill="FFFFFF"/>
        <w:tabs>
          <w:tab w:val="clear" w:pos="540"/>
          <w:tab w:val="clear" w:pos="708"/>
          <w:tab w:val="left" w:pos="586"/>
          <w:tab w:val="left" w:pos="851"/>
          <w:tab w:val="left" w:pos="1134"/>
        </w:tabs>
        <w:suppressAutoHyphens w:val="0"/>
        <w:spacing w:after="0"/>
        <w:ind w:left="0" w:firstLine="654"/>
        <w:rPr>
          <w:rStyle w:val="12"/>
          <w:sz w:val="24"/>
          <w:szCs w:val="24"/>
        </w:rPr>
      </w:pPr>
      <w:r w:rsidRPr="0001788E">
        <w:rPr>
          <w:rStyle w:val="12"/>
          <w:sz w:val="24"/>
          <w:szCs w:val="24"/>
        </w:rPr>
        <w:t xml:space="preserve">В течение одного часа со времени размещения и подписания протокола об </w:t>
      </w:r>
      <w:r w:rsidRPr="0001788E">
        <w:rPr>
          <w:rStyle w:val="12"/>
          <w:sz w:val="24"/>
          <w:szCs w:val="24"/>
        </w:rPr>
        <w:lastRenderedPageBreak/>
        <w:t>итогах аукциона победителю (участнику, сделавшему предпоследнее предложение о цене договора) направляется уведомление о признании его победителем, участником, сделавшим предпоследнее предложение о цене договора, а также размещается в открытой части электронной площадки следующая информация:</w:t>
      </w:r>
    </w:p>
    <w:p w:rsidR="00D73C86" w:rsidRPr="0001788E" w:rsidRDefault="00D73C86" w:rsidP="00CF408C">
      <w:pPr>
        <w:pStyle w:val="a1"/>
        <w:widowControl w:val="0"/>
        <w:numPr>
          <w:ilvl w:val="0"/>
          <w:numId w:val="19"/>
        </w:numPr>
        <w:shd w:val="clear" w:color="auto" w:fill="FFFFFF"/>
        <w:tabs>
          <w:tab w:val="clear" w:pos="540"/>
          <w:tab w:val="clear" w:pos="708"/>
          <w:tab w:val="left" w:pos="586"/>
          <w:tab w:val="left" w:pos="851"/>
          <w:tab w:val="left" w:pos="1134"/>
        </w:tabs>
        <w:suppressAutoHyphens w:val="0"/>
        <w:spacing w:after="0"/>
        <w:ind w:left="0" w:firstLine="654"/>
        <w:rPr>
          <w:rStyle w:val="12"/>
          <w:sz w:val="24"/>
          <w:szCs w:val="24"/>
        </w:rPr>
      </w:pPr>
      <w:r w:rsidRPr="0001788E">
        <w:rPr>
          <w:rStyle w:val="12"/>
          <w:sz w:val="24"/>
          <w:szCs w:val="24"/>
        </w:rPr>
        <w:t>наименование объекта нежилого фонда и иные позволяющие его индивидуализировать сведения;</w:t>
      </w:r>
    </w:p>
    <w:p w:rsidR="00D73C86" w:rsidRPr="0001788E" w:rsidRDefault="00D73C86" w:rsidP="00CF408C">
      <w:pPr>
        <w:pStyle w:val="a1"/>
        <w:widowControl w:val="0"/>
        <w:numPr>
          <w:ilvl w:val="0"/>
          <w:numId w:val="19"/>
        </w:numPr>
        <w:shd w:val="clear" w:color="auto" w:fill="FFFFFF"/>
        <w:tabs>
          <w:tab w:val="clear" w:pos="540"/>
          <w:tab w:val="clear" w:pos="708"/>
          <w:tab w:val="left" w:pos="586"/>
          <w:tab w:val="left" w:pos="851"/>
          <w:tab w:val="left" w:pos="1134"/>
        </w:tabs>
        <w:suppressAutoHyphens w:val="0"/>
        <w:spacing w:after="0"/>
        <w:ind w:left="0" w:firstLine="654"/>
        <w:rPr>
          <w:rStyle w:val="12"/>
          <w:sz w:val="24"/>
          <w:szCs w:val="24"/>
        </w:rPr>
      </w:pPr>
      <w:r w:rsidRPr="0001788E">
        <w:rPr>
          <w:rStyle w:val="12"/>
          <w:sz w:val="24"/>
          <w:szCs w:val="24"/>
        </w:rPr>
        <w:t>цена сделки;</w:t>
      </w:r>
    </w:p>
    <w:p w:rsidR="00D73C86" w:rsidRPr="0001788E" w:rsidRDefault="00D73C86" w:rsidP="00CF408C">
      <w:pPr>
        <w:pStyle w:val="a1"/>
        <w:widowControl w:val="0"/>
        <w:numPr>
          <w:ilvl w:val="0"/>
          <w:numId w:val="19"/>
        </w:numPr>
        <w:tabs>
          <w:tab w:val="clear" w:pos="540"/>
          <w:tab w:val="clear" w:pos="708"/>
          <w:tab w:val="left" w:pos="586"/>
          <w:tab w:val="left" w:pos="851"/>
          <w:tab w:val="left" w:pos="1134"/>
        </w:tabs>
        <w:suppressAutoHyphens w:val="0"/>
        <w:spacing w:after="0"/>
        <w:ind w:left="0" w:firstLine="654"/>
        <w:rPr>
          <w:rStyle w:val="12"/>
          <w:sz w:val="24"/>
          <w:szCs w:val="24"/>
        </w:rPr>
      </w:pPr>
      <w:r w:rsidRPr="0001788E">
        <w:rPr>
          <w:rStyle w:val="12"/>
          <w:sz w:val="24"/>
          <w:szCs w:val="24"/>
        </w:rPr>
        <w:t xml:space="preserve">фамилия, имя, отчество </w:t>
      </w:r>
      <w:r w:rsidR="00C35309" w:rsidRPr="0001788E">
        <w:rPr>
          <w:rStyle w:val="12"/>
          <w:sz w:val="24"/>
          <w:szCs w:val="24"/>
        </w:rPr>
        <w:t xml:space="preserve">победителя - </w:t>
      </w:r>
      <w:r w:rsidRPr="0001788E">
        <w:rPr>
          <w:rStyle w:val="12"/>
          <w:sz w:val="24"/>
          <w:szCs w:val="24"/>
        </w:rPr>
        <w:t>физического лица или наименовани</w:t>
      </w:r>
      <w:r w:rsidR="00C35309" w:rsidRPr="0001788E">
        <w:rPr>
          <w:rStyle w:val="12"/>
          <w:sz w:val="24"/>
          <w:szCs w:val="24"/>
        </w:rPr>
        <w:t xml:space="preserve">е победителя - </w:t>
      </w:r>
      <w:r w:rsidRPr="0001788E">
        <w:rPr>
          <w:rStyle w:val="12"/>
          <w:sz w:val="24"/>
          <w:szCs w:val="24"/>
        </w:rPr>
        <w:t>юридического лица.</w:t>
      </w:r>
    </w:p>
    <w:p w:rsidR="003C0E70" w:rsidRPr="0001788E" w:rsidRDefault="003C0E70" w:rsidP="003C0E70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67"/>
        <w:jc w:val="both"/>
        <w:rPr>
          <w:rStyle w:val="12"/>
          <w:rFonts w:eastAsia="Calibri"/>
          <w:sz w:val="24"/>
          <w:szCs w:val="24"/>
        </w:rPr>
      </w:pPr>
    </w:p>
    <w:p w:rsidR="0084661F" w:rsidRPr="0001788E" w:rsidRDefault="00923AA0" w:rsidP="003C0E70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lang w:eastAsia="ru-RU"/>
        </w:rPr>
        <w:t xml:space="preserve">14. </w:t>
      </w:r>
      <w:r w:rsidR="0084661F" w:rsidRPr="0001788E">
        <w:rPr>
          <w:rFonts w:ascii="Times New Roman" w:eastAsia="Times New Roman" w:hAnsi="Times New Roman"/>
          <w:b/>
          <w:color w:val="00000A"/>
          <w:lang w:eastAsia="ru-RU"/>
        </w:rPr>
        <w:t>Порядок заключения договора аренды</w:t>
      </w:r>
    </w:p>
    <w:p w:rsidR="004D0762" w:rsidRPr="0001788E" w:rsidRDefault="004D0762" w:rsidP="003C0E70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:rsidR="004D7307" w:rsidRPr="0001788E" w:rsidRDefault="0084661F" w:rsidP="003C0E70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14.1. </w:t>
      </w:r>
      <w:r w:rsidR="004D7307" w:rsidRPr="0001788E">
        <w:rPr>
          <w:rFonts w:ascii="Times New Roman" w:eastAsia="Times New Roman" w:hAnsi="Times New Roman"/>
          <w:color w:val="00000A"/>
          <w:lang w:eastAsia="ru-RU"/>
        </w:rPr>
        <w:t>Договор аренды</w:t>
      </w:r>
      <w:r w:rsidR="001569E4" w:rsidRPr="0001788E">
        <w:rPr>
          <w:rFonts w:ascii="Times New Roman" w:eastAsia="Times New Roman" w:hAnsi="Times New Roman"/>
          <w:color w:val="00000A"/>
          <w:lang w:eastAsia="ru-RU"/>
        </w:rPr>
        <w:t xml:space="preserve"> с победителем аукциона</w:t>
      </w:r>
      <w:r w:rsidR="004D7307" w:rsidRPr="0001788E">
        <w:rPr>
          <w:rFonts w:ascii="Times New Roman" w:eastAsia="Times New Roman" w:hAnsi="Times New Roman"/>
          <w:color w:val="00000A"/>
          <w:lang w:eastAsia="ru-RU"/>
        </w:rPr>
        <w:t xml:space="preserve"> заключается в </w:t>
      </w:r>
      <w:r w:rsidR="001569E4" w:rsidRPr="0001788E">
        <w:rPr>
          <w:rFonts w:ascii="Times New Roman" w:eastAsia="Times New Roman" w:hAnsi="Times New Roman"/>
          <w:color w:val="00000A"/>
          <w:lang w:eastAsia="ru-RU"/>
        </w:rPr>
        <w:t xml:space="preserve">письменной </w:t>
      </w:r>
      <w:r w:rsidR="004D7307" w:rsidRPr="0001788E">
        <w:rPr>
          <w:rFonts w:ascii="Times New Roman" w:eastAsia="Times New Roman" w:hAnsi="Times New Roman"/>
          <w:color w:val="00000A"/>
          <w:lang w:eastAsia="ru-RU"/>
        </w:rPr>
        <w:t>форме</w:t>
      </w:r>
      <w:r w:rsidR="001569E4" w:rsidRPr="0001788E">
        <w:rPr>
          <w:rFonts w:ascii="Times New Roman" w:eastAsia="Times New Roman" w:hAnsi="Times New Roman"/>
          <w:color w:val="00000A"/>
          <w:lang w:eastAsia="ru-RU"/>
        </w:rPr>
        <w:t xml:space="preserve">. </w:t>
      </w:r>
    </w:p>
    <w:p w:rsidR="0027752E" w:rsidRPr="0001788E" w:rsidRDefault="0084661F" w:rsidP="003C0E70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Срок, в течение которого должен быть подписан договор аренды, должен составлять </w:t>
      </w:r>
      <w:r w:rsidRPr="0001788E">
        <w:rPr>
          <w:rFonts w:ascii="Times New Roman" w:eastAsia="Times New Roman" w:hAnsi="Times New Roman"/>
          <w:b/>
          <w:color w:val="00000A"/>
          <w:lang w:eastAsia="ru-RU"/>
        </w:rPr>
        <w:t xml:space="preserve">не менее десяти дней </w:t>
      </w:r>
      <w:r w:rsidR="00CA54DC" w:rsidRPr="0001788E">
        <w:rPr>
          <w:rFonts w:ascii="Times New Roman" w:eastAsia="Times New Roman" w:hAnsi="Times New Roman"/>
          <w:b/>
          <w:color w:val="00000A"/>
          <w:lang w:eastAsia="ru-RU"/>
        </w:rPr>
        <w:t>и не более двадцати дней</w:t>
      </w:r>
      <w:r w:rsidR="00614A5F" w:rsidRPr="0001788E">
        <w:rPr>
          <w:rFonts w:ascii="Times New Roman" w:eastAsia="Times New Roman" w:hAnsi="Times New Roman"/>
          <w:b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со дня размещения на Официальном сайте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 </w:t>
      </w:r>
    </w:p>
    <w:p w:rsidR="0084661F" w:rsidRPr="0001788E" w:rsidRDefault="0084661F" w:rsidP="003C0E70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При этом Организатор аукциона: </w:t>
      </w:r>
    </w:p>
    <w:p w:rsidR="0084661F" w:rsidRPr="0001788E" w:rsidRDefault="0084661F" w:rsidP="003C0E70">
      <w:pPr>
        <w:widowControl/>
        <w:shd w:val="clear" w:color="auto" w:fill="FFFFFF"/>
        <w:autoSpaceDE/>
        <w:autoSpaceDN/>
        <w:adjustRightInd/>
        <w:spacing w:line="276" w:lineRule="auto"/>
        <w:ind w:right="5" w:firstLine="70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– </w:t>
      </w:r>
      <w:r w:rsidR="001A6569" w:rsidRPr="0001788E">
        <w:rPr>
          <w:rFonts w:ascii="Times New Roman" w:eastAsia="Times New Roman" w:hAnsi="Times New Roman"/>
          <w:color w:val="000000"/>
          <w:lang w:eastAsia="ru-RU"/>
        </w:rPr>
        <w:t xml:space="preserve">в течение 3 (трёх) рабочих дней </w:t>
      </w:r>
      <w:r w:rsidRPr="0001788E">
        <w:rPr>
          <w:rFonts w:ascii="Times New Roman" w:eastAsia="Times New Roman" w:hAnsi="Times New Roman"/>
          <w:color w:val="000000"/>
          <w:lang w:eastAsia="ru-RU"/>
        </w:rPr>
        <w:t>после подписания протокола аукциона передаёт победителю аукциона один экземпляр протокола аукциона, проект договора аренды, который составляется путём включения цены договора, предложенной победителем аукциона, в проект договора, утверждённый наст</w:t>
      </w:r>
      <w:r w:rsidR="00E71B1A" w:rsidRPr="0001788E">
        <w:rPr>
          <w:rFonts w:ascii="Times New Roman" w:eastAsia="Times New Roman" w:hAnsi="Times New Roman"/>
          <w:color w:val="000000"/>
          <w:lang w:eastAsia="ru-RU"/>
        </w:rPr>
        <w:t>оящей аукционной документацией</w:t>
      </w:r>
      <w:r w:rsidRPr="0001788E">
        <w:rPr>
          <w:rFonts w:ascii="Times New Roman" w:eastAsia="Times New Roman" w:hAnsi="Times New Roman"/>
          <w:color w:val="000000"/>
          <w:lang w:eastAsia="ru-RU"/>
        </w:rPr>
        <w:t>;</w:t>
      </w:r>
    </w:p>
    <w:p w:rsidR="0084661F" w:rsidRPr="0001788E" w:rsidRDefault="0084661F" w:rsidP="003C0E70">
      <w:pPr>
        <w:widowControl/>
        <w:shd w:val="clear" w:color="auto" w:fill="FFFFFF"/>
        <w:autoSpaceDE/>
        <w:autoSpaceDN/>
        <w:adjustRightInd/>
        <w:spacing w:line="276" w:lineRule="auto"/>
        <w:ind w:right="5" w:firstLine="70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– </w:t>
      </w:r>
      <w:r w:rsidR="001A6569" w:rsidRPr="0001788E">
        <w:rPr>
          <w:rFonts w:ascii="Times New Roman" w:eastAsia="Times New Roman" w:hAnsi="Times New Roman"/>
          <w:color w:val="000000"/>
          <w:lang w:eastAsia="ru-RU"/>
        </w:rPr>
        <w:t xml:space="preserve">в течение 3 (трёх) рабочих дней </w:t>
      </w: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после </w:t>
      </w:r>
      <w:r w:rsidR="009955CB" w:rsidRPr="0001788E">
        <w:rPr>
          <w:rFonts w:ascii="Times New Roman" w:eastAsia="Times New Roman" w:hAnsi="Times New Roman"/>
          <w:color w:val="000000"/>
          <w:lang w:eastAsia="ru-RU"/>
        </w:rPr>
        <w:t xml:space="preserve">дня </w:t>
      </w:r>
      <w:r w:rsidRPr="0001788E">
        <w:rPr>
          <w:rFonts w:ascii="Times New Roman" w:eastAsia="Times New Roman" w:hAnsi="Times New Roman"/>
          <w:color w:val="000000"/>
          <w:lang w:eastAsia="ru-RU"/>
        </w:rPr>
        <w:t>подписания протокола рассмотрения заявок</w:t>
      </w:r>
      <w:r w:rsidR="009955CB" w:rsidRPr="0001788E">
        <w:rPr>
          <w:rFonts w:ascii="Times New Roman" w:eastAsia="Times New Roman" w:hAnsi="Times New Roman"/>
          <w:color w:val="000000"/>
          <w:lang w:eastAsia="ru-RU"/>
        </w:rPr>
        <w:t>,</w:t>
      </w: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 передаёт единственному участнику аукциона один экземпляр протокола рассмотрения заявок, проект договора аренды, который составляется путём включения начальной (минимальной) цены договора в проект договора, утверждённый насто</w:t>
      </w:r>
      <w:r w:rsidR="00E71B1A" w:rsidRPr="0001788E">
        <w:rPr>
          <w:rFonts w:ascii="Times New Roman" w:eastAsia="Times New Roman" w:hAnsi="Times New Roman"/>
          <w:color w:val="000000"/>
          <w:lang w:eastAsia="ru-RU"/>
        </w:rPr>
        <w:t>ящей аукционной документацией.</w:t>
      </w:r>
    </w:p>
    <w:p w:rsidR="0084661F" w:rsidRPr="0001788E" w:rsidRDefault="0084661F" w:rsidP="003C0E7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tab/>
      </w:r>
      <w:r w:rsidR="00E71B1A" w:rsidRPr="0001788E">
        <w:rPr>
          <w:rFonts w:ascii="Times New Roman" w:eastAsia="Times New Roman" w:hAnsi="Times New Roman"/>
          <w:color w:val="000000"/>
          <w:lang w:eastAsia="ru-RU"/>
        </w:rPr>
        <w:t xml:space="preserve">Подписанный проект договора </w:t>
      </w:r>
      <w:r w:rsidRPr="0001788E">
        <w:rPr>
          <w:rFonts w:ascii="Times New Roman" w:eastAsia="Times New Roman" w:hAnsi="Times New Roman"/>
          <w:color w:val="00000A"/>
          <w:lang w:eastAsia="ru-RU"/>
        </w:rPr>
        <w:t>победитель или единственный участник аукциона должен представить Организатору аукциона в т</w:t>
      </w:r>
      <w:r w:rsidR="00E53937" w:rsidRPr="0001788E">
        <w:rPr>
          <w:rFonts w:ascii="Times New Roman" w:eastAsia="Times New Roman" w:hAnsi="Times New Roman"/>
          <w:color w:val="00000A"/>
          <w:lang w:eastAsia="ru-RU"/>
        </w:rPr>
        <w:t xml:space="preserve">ечение </w:t>
      </w:r>
      <w:r w:rsidR="00A96DC8" w:rsidRPr="0001788E">
        <w:rPr>
          <w:rFonts w:ascii="Times New Roman" w:eastAsia="Times New Roman" w:hAnsi="Times New Roman"/>
          <w:color w:val="00000A"/>
          <w:lang w:eastAsia="ru-RU"/>
        </w:rPr>
        <w:t>7</w:t>
      </w:r>
      <w:r w:rsidR="00E53937" w:rsidRPr="0001788E">
        <w:rPr>
          <w:rFonts w:ascii="Times New Roman" w:eastAsia="Times New Roman" w:hAnsi="Times New Roman"/>
          <w:color w:val="00000A"/>
          <w:lang w:eastAsia="ru-RU"/>
        </w:rPr>
        <w:t xml:space="preserve"> (</w:t>
      </w:r>
      <w:r w:rsidR="00A96DC8" w:rsidRPr="0001788E">
        <w:rPr>
          <w:rFonts w:ascii="Times New Roman" w:eastAsia="Times New Roman" w:hAnsi="Times New Roman"/>
          <w:color w:val="00000A"/>
          <w:lang w:eastAsia="ru-RU"/>
        </w:rPr>
        <w:t>семи</w:t>
      </w:r>
      <w:r w:rsidR="00E53937" w:rsidRPr="0001788E">
        <w:rPr>
          <w:rFonts w:ascii="Times New Roman" w:eastAsia="Times New Roman" w:hAnsi="Times New Roman"/>
          <w:color w:val="00000A"/>
          <w:lang w:eastAsia="ru-RU"/>
        </w:rPr>
        <w:t xml:space="preserve">) календарных </w:t>
      </w:r>
      <w:r w:rsidRPr="0001788E">
        <w:rPr>
          <w:rFonts w:ascii="Times New Roman" w:eastAsia="Times New Roman" w:hAnsi="Times New Roman"/>
          <w:color w:val="00000A"/>
          <w:lang w:eastAsia="ru-RU"/>
        </w:rPr>
        <w:t>дней с даты получения</w:t>
      </w:r>
      <w:r w:rsidR="0027752E" w:rsidRPr="0001788E">
        <w:rPr>
          <w:rFonts w:ascii="Times New Roman" w:eastAsia="Times New Roman" w:hAnsi="Times New Roman"/>
          <w:color w:val="00000A"/>
          <w:lang w:eastAsia="ru-RU"/>
        </w:rPr>
        <w:t xml:space="preserve"> от Организатора аукциона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про</w:t>
      </w:r>
      <w:r w:rsidR="00E71B1A" w:rsidRPr="0001788E">
        <w:rPr>
          <w:rFonts w:ascii="Times New Roman" w:eastAsia="Times New Roman" w:hAnsi="Times New Roman"/>
          <w:color w:val="00000A"/>
          <w:lang w:eastAsia="ru-RU"/>
        </w:rPr>
        <w:t>токола о результатах аукциона</w:t>
      </w:r>
      <w:r w:rsidR="0027752E" w:rsidRPr="0001788E">
        <w:rPr>
          <w:rFonts w:ascii="Times New Roman" w:eastAsia="Times New Roman" w:hAnsi="Times New Roman"/>
          <w:color w:val="00000A"/>
          <w:lang w:eastAsia="ru-RU"/>
        </w:rPr>
        <w:t xml:space="preserve"> (либо протокола рассмотрения заявок)</w:t>
      </w:r>
      <w:r w:rsidR="00E71B1A" w:rsidRPr="0001788E">
        <w:rPr>
          <w:rFonts w:ascii="Times New Roman" w:eastAsia="Times New Roman" w:hAnsi="Times New Roman"/>
          <w:color w:val="00000A"/>
          <w:lang w:eastAsia="ru-RU"/>
        </w:rPr>
        <w:t xml:space="preserve"> и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проекта договора. </w:t>
      </w:r>
    </w:p>
    <w:p w:rsidR="0084661F" w:rsidRPr="0001788E" w:rsidRDefault="0084661F" w:rsidP="003C0E70">
      <w:pPr>
        <w:widowControl/>
        <w:tabs>
          <w:tab w:val="left" w:pos="708"/>
        </w:tabs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t>14.2. В случае если победитель аукциона</w:t>
      </w:r>
      <w:r w:rsidR="003C6E1C" w:rsidRPr="0001788E">
        <w:rPr>
          <w:rFonts w:ascii="Times New Roman" w:eastAsia="Times New Roman" w:hAnsi="Times New Roman"/>
          <w:color w:val="000000"/>
          <w:lang w:eastAsia="ru-RU"/>
        </w:rPr>
        <w:t xml:space="preserve"> (</w:t>
      </w:r>
      <w:r w:rsidR="00117B46" w:rsidRPr="0001788E">
        <w:rPr>
          <w:rFonts w:ascii="Times New Roman" w:eastAsia="Times New Roman" w:hAnsi="Times New Roman"/>
          <w:color w:val="000000"/>
          <w:lang w:eastAsia="ru-RU"/>
        </w:rPr>
        <w:t>единственный участник аукциона</w:t>
      </w:r>
      <w:r w:rsidR="003C6E1C" w:rsidRPr="0001788E">
        <w:rPr>
          <w:rFonts w:ascii="Times New Roman" w:eastAsia="Times New Roman" w:hAnsi="Times New Roman"/>
          <w:color w:val="000000"/>
          <w:lang w:eastAsia="ru-RU"/>
        </w:rPr>
        <w:t>)</w:t>
      </w: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 уклонился от заключения договора аренды, Организатор аукциона вправе обратиться в суд с иском о понуждении победителя аукциона </w:t>
      </w:r>
      <w:r w:rsidR="003C6E1C" w:rsidRPr="0001788E">
        <w:rPr>
          <w:rFonts w:ascii="Times New Roman" w:eastAsia="Times New Roman" w:hAnsi="Times New Roman"/>
          <w:color w:val="000000"/>
          <w:lang w:eastAsia="ru-RU"/>
        </w:rPr>
        <w:t>(</w:t>
      </w:r>
      <w:r w:rsidR="00117B46" w:rsidRPr="0001788E">
        <w:rPr>
          <w:rFonts w:ascii="Times New Roman" w:eastAsia="Times New Roman" w:hAnsi="Times New Roman"/>
          <w:color w:val="000000"/>
          <w:lang w:eastAsia="ru-RU"/>
        </w:rPr>
        <w:t>единственного участника аукциона</w:t>
      </w:r>
      <w:r w:rsidR="003C6E1C" w:rsidRPr="0001788E">
        <w:rPr>
          <w:rFonts w:ascii="Times New Roman" w:eastAsia="Times New Roman" w:hAnsi="Times New Roman"/>
          <w:color w:val="000000"/>
          <w:lang w:eastAsia="ru-RU"/>
        </w:rPr>
        <w:t xml:space="preserve">) </w:t>
      </w:r>
      <w:r w:rsidRPr="0001788E">
        <w:rPr>
          <w:rFonts w:ascii="Times New Roman" w:eastAsia="Times New Roman" w:hAnsi="Times New Roman"/>
          <w:color w:val="000000"/>
          <w:lang w:eastAsia="ru-RU"/>
        </w:rPr>
        <w:t>заключить договор, а также о возмещении убытков, причинённых уклонение</w:t>
      </w:r>
      <w:r w:rsidR="00E53937" w:rsidRPr="0001788E">
        <w:rPr>
          <w:rFonts w:ascii="Times New Roman" w:eastAsia="Times New Roman" w:hAnsi="Times New Roman"/>
          <w:color w:val="000000"/>
          <w:lang w:eastAsia="ru-RU"/>
        </w:rPr>
        <w:t xml:space="preserve">м от заключения договора и/или </w:t>
      </w:r>
      <w:r w:rsidRPr="0001788E">
        <w:rPr>
          <w:rFonts w:ascii="Times New Roman" w:eastAsia="Times New Roman" w:hAnsi="Times New Roman"/>
          <w:color w:val="000000"/>
          <w:lang w:eastAsia="ru-RU"/>
        </w:rPr>
        <w:t>заключить договор с участником аукциона, который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сделал предпоследнее предложение о цене договора. Организатор аукциона в течение 3 (трёх) рабочих дней с даты подписания протокола об отказе от заключения договора аренды передаёт участнику аукциона, который сделал предпоследнее предложение о цене договора, один экземпляр протокола и проект договора аренды,</w:t>
      </w:r>
      <w:r w:rsidR="00614A5F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который составляется путём включения цены договора, предложенной участником аукциона, сделавшем предпоследнее предложение о цене договора, в проект договора, утверждённый настоящей аукционной документацией. Указанный проект договора подписывается участником аукциона, который сделал предпоследнее предложение о цене договора, в т</w:t>
      </w:r>
      <w:r w:rsidR="00E53937" w:rsidRPr="0001788E">
        <w:rPr>
          <w:rFonts w:ascii="Times New Roman" w:eastAsia="Times New Roman" w:hAnsi="Times New Roman"/>
          <w:color w:val="00000A"/>
          <w:lang w:eastAsia="ru-RU"/>
        </w:rPr>
        <w:t xml:space="preserve">ечение 10 (десяти) календарных </w:t>
      </w:r>
      <w:r w:rsidRPr="0001788E">
        <w:rPr>
          <w:rFonts w:ascii="Times New Roman" w:eastAsia="Times New Roman" w:hAnsi="Times New Roman"/>
          <w:color w:val="00000A"/>
          <w:lang w:eastAsia="ru-RU"/>
        </w:rPr>
        <w:t>дней, и предоставляется Организатору аукциона.</w:t>
      </w:r>
    </w:p>
    <w:p w:rsidR="0084661F" w:rsidRPr="0001788E" w:rsidRDefault="0084661F" w:rsidP="003C0E70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В этом случае задаток победителю аукциона </w:t>
      </w:r>
      <w:r w:rsidR="003C6E1C" w:rsidRPr="0001788E">
        <w:rPr>
          <w:rFonts w:ascii="Times New Roman" w:eastAsia="Times New Roman" w:hAnsi="Times New Roman"/>
          <w:color w:val="000000"/>
          <w:lang w:eastAsia="ru-RU"/>
        </w:rPr>
        <w:t xml:space="preserve">(лицу, с которым заключается договор аренды) </w:t>
      </w:r>
      <w:r w:rsidRPr="0001788E">
        <w:rPr>
          <w:rFonts w:ascii="Times New Roman" w:eastAsia="Times New Roman" w:hAnsi="Times New Roman"/>
          <w:color w:val="000000"/>
          <w:lang w:eastAsia="ru-RU"/>
        </w:rPr>
        <w:t>не возвращается, и он утрачивает право на заключение договора аренды.</w:t>
      </w:r>
    </w:p>
    <w:p w:rsidR="0084661F" w:rsidRPr="0001788E" w:rsidRDefault="0084661F" w:rsidP="003C0E70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t>14.3. В срок, установленный для подписания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соответствии с пунктом</w:t>
      </w:r>
      <w:r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14.2. </w:t>
      </w:r>
      <w:r w:rsidRPr="0001788E">
        <w:rPr>
          <w:rFonts w:ascii="Times New Roman" w:eastAsia="Times New Roman" w:hAnsi="Times New Roman"/>
          <w:color w:val="000000"/>
          <w:lang w:eastAsia="ru-RU"/>
        </w:rPr>
        <w:t>настоящей документации об аукционе, либо с единственным участником аукциона в случае установления факта:</w:t>
      </w:r>
    </w:p>
    <w:p w:rsidR="0084661F" w:rsidRPr="0001788E" w:rsidRDefault="0084661F" w:rsidP="003C0E70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1) проведения ликвидации такого участника аукциона 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–</w:t>
      </w: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 юридического лица</w:t>
      </w:r>
      <w:r w:rsidR="00874AE5" w:rsidRPr="0001788E">
        <w:rPr>
          <w:rFonts w:ascii="Times New Roman" w:eastAsia="Times New Roman" w:hAnsi="Times New Roman"/>
          <w:color w:val="000000"/>
          <w:lang w:eastAsia="ru-RU"/>
        </w:rPr>
        <w:t>, прекращения деятельности заявителя – индивидуального предпринимателя</w:t>
      </w: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 или принятия арбитражным судом решения о признании такого участника аукциона 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–</w:t>
      </w: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:rsidR="0084661F" w:rsidRPr="0001788E" w:rsidRDefault="0084661F" w:rsidP="003C0E70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84661F" w:rsidRPr="0001788E" w:rsidRDefault="0084661F" w:rsidP="003C0E70">
      <w:pPr>
        <w:widowControl/>
        <w:tabs>
          <w:tab w:val="left" w:pos="708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tab/>
        <w:t>3) предоставления таким лицом заведомо ложных сведений, содержащихся в документах, предусмотренных главой 5 настоящей аукционной документации.</w:t>
      </w:r>
    </w:p>
    <w:p w:rsidR="0084661F" w:rsidRPr="0001788E" w:rsidRDefault="0084661F" w:rsidP="003C0E7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14.4. В случае отказа Организатора аукциона от заключения договора с победителем аукциона </w:t>
      </w:r>
      <w:r w:rsidR="00117B46" w:rsidRPr="0001788E">
        <w:rPr>
          <w:rFonts w:ascii="Times New Roman" w:eastAsia="Times New Roman" w:hAnsi="Times New Roman"/>
          <w:color w:val="00000A"/>
          <w:lang w:eastAsia="ru-RU"/>
        </w:rPr>
        <w:t xml:space="preserve">(единственным участником аукциона) 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в случаях, предусмотренных пунктом 14.3. настоящего раздела, либо при непредставлении победителем аукциона </w:t>
      </w:r>
      <w:r w:rsidR="00117B46" w:rsidRPr="0001788E">
        <w:rPr>
          <w:rFonts w:ascii="Times New Roman" w:eastAsia="Times New Roman" w:hAnsi="Times New Roman"/>
          <w:color w:val="00000A"/>
          <w:lang w:eastAsia="ru-RU"/>
        </w:rPr>
        <w:t xml:space="preserve">(единственным участником аукциона) </w:t>
      </w:r>
      <w:r w:rsidRPr="0001788E">
        <w:rPr>
          <w:rFonts w:ascii="Times New Roman" w:eastAsia="Times New Roman" w:hAnsi="Times New Roman"/>
          <w:color w:val="00000A"/>
          <w:lang w:eastAsia="ru-RU"/>
        </w:rPr>
        <w:t>подписа</w:t>
      </w:r>
      <w:r w:rsidR="005F2003" w:rsidRPr="0001788E">
        <w:rPr>
          <w:rFonts w:ascii="Times New Roman" w:eastAsia="Times New Roman" w:hAnsi="Times New Roman"/>
          <w:color w:val="00000A"/>
          <w:lang w:eastAsia="ru-RU"/>
        </w:rPr>
        <w:t>нного им договора аренды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в установленные сроки, аукционной комиссией в срок не позднее дня, следующего после дня установления фактов, предусмотренных пунктом 14.3. настоящей документации об аукционе, или после дня истечения срока представления победителем</w:t>
      </w:r>
      <w:r w:rsidR="00117B46" w:rsidRPr="0001788E">
        <w:rPr>
          <w:rFonts w:ascii="Times New Roman" w:eastAsia="Times New Roman" w:hAnsi="Times New Roman"/>
          <w:color w:val="00000A"/>
          <w:lang w:eastAsia="ru-RU"/>
        </w:rPr>
        <w:t xml:space="preserve"> (единственным участником аукциона) </w:t>
      </w:r>
      <w:r w:rsidRPr="0001788E">
        <w:rPr>
          <w:rFonts w:ascii="Times New Roman" w:eastAsia="Times New Roman" w:hAnsi="Times New Roman"/>
          <w:color w:val="00000A"/>
          <w:lang w:eastAsia="ru-RU"/>
        </w:rPr>
        <w:t>Организатору аукциона подп</w:t>
      </w:r>
      <w:r w:rsidR="005F2003" w:rsidRPr="0001788E">
        <w:rPr>
          <w:rFonts w:ascii="Times New Roman" w:eastAsia="Times New Roman" w:hAnsi="Times New Roman"/>
          <w:color w:val="00000A"/>
          <w:lang w:eastAsia="ru-RU"/>
        </w:rPr>
        <w:t xml:space="preserve">исанного договора аренды и </w:t>
      </w:r>
      <w:r w:rsidRPr="0001788E">
        <w:rPr>
          <w:rFonts w:ascii="Times New Roman" w:eastAsia="Times New Roman" w:hAnsi="Times New Roman"/>
          <w:color w:val="00000A"/>
          <w:lang w:eastAsia="ru-RU"/>
        </w:rPr>
        <w:t>в установленные сроки, аукционной комиссией составляется протокол об отказе от заключения договора аренды, в котором должны содержаться сведения о месте, дате и времени его составления, о лице, с которым Организатор аукциона отказывается заключить договор аренды,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84661F" w:rsidRPr="0001788E" w:rsidRDefault="0084661F" w:rsidP="003C0E7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ab/>
        <w:t>Протокол подписывается всеми присутствующими членами аукционной комиссии в день его составления. Протокол составляется в трёх экземплярах, один из которых хранится у Организатора аукциона.</w:t>
      </w:r>
    </w:p>
    <w:p w:rsidR="0084661F" w:rsidRPr="0001788E" w:rsidRDefault="0084661F" w:rsidP="003C0E7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ab/>
        <w:t xml:space="preserve">Указанный протокол размещается на Официальном сайте </w:t>
      </w:r>
      <w:r w:rsidR="00774B98" w:rsidRPr="0001788E">
        <w:rPr>
          <w:rFonts w:ascii="Times New Roman" w:eastAsia="Times New Roman" w:hAnsi="Times New Roman"/>
          <w:color w:val="00000A"/>
          <w:lang w:eastAsia="ru-RU"/>
        </w:rPr>
        <w:t xml:space="preserve">и ЭТП </w:t>
      </w:r>
      <w:r w:rsidRPr="0001788E">
        <w:rPr>
          <w:rFonts w:ascii="Times New Roman" w:eastAsia="Times New Roman" w:hAnsi="Times New Roman"/>
          <w:color w:val="00000A"/>
          <w:lang w:eastAsia="ru-RU"/>
        </w:rPr>
        <w:t>в течение дня, следующего за днём подписания указанного протокола. Организатор аукциона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84661F" w:rsidRPr="0001788E" w:rsidRDefault="0084661F" w:rsidP="003C0E7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14.5. В случае если победитель аукциона или участник аукциона, который сделал предпоследнее предложение о цене договора, либо единственный участник аукциона в срок, предусмотренный настоящей документацией об аукционе, не представил Организатору аукциона:</w:t>
      </w:r>
    </w:p>
    <w:p w:rsidR="0084661F" w:rsidRPr="0001788E" w:rsidRDefault="0084661F" w:rsidP="00734FBE">
      <w:pPr>
        <w:widowControl/>
        <w:numPr>
          <w:ilvl w:val="0"/>
          <w:numId w:val="5"/>
        </w:numPr>
        <w:tabs>
          <w:tab w:val="left" w:pos="708"/>
        </w:tabs>
        <w:suppressAutoHyphens/>
        <w:autoSpaceDE/>
        <w:autoSpaceDN/>
        <w:adjustRightInd/>
        <w:spacing w:line="276" w:lineRule="auto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подп</w:t>
      </w:r>
      <w:r w:rsidR="005F2003" w:rsidRPr="0001788E">
        <w:rPr>
          <w:rFonts w:ascii="Times New Roman" w:eastAsia="Times New Roman" w:hAnsi="Times New Roman"/>
          <w:color w:val="00000A"/>
          <w:lang w:eastAsia="ru-RU"/>
        </w:rPr>
        <w:t>исанный им договор аренды</w:t>
      </w:r>
      <w:r w:rsidRPr="0001788E">
        <w:rPr>
          <w:rFonts w:ascii="Times New Roman" w:eastAsia="Times New Roman" w:hAnsi="Times New Roman"/>
          <w:color w:val="00000A"/>
          <w:lang w:eastAsia="ru-RU"/>
        </w:rPr>
        <w:t>, переданны</w:t>
      </w:r>
      <w:r w:rsidR="005F2003" w:rsidRPr="0001788E">
        <w:rPr>
          <w:rFonts w:ascii="Times New Roman" w:eastAsia="Times New Roman" w:hAnsi="Times New Roman"/>
          <w:color w:val="00000A"/>
          <w:lang w:eastAsia="ru-RU"/>
        </w:rPr>
        <w:t>й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ему в соответствии с условиями документации об аукционе; </w:t>
      </w:r>
    </w:p>
    <w:p w:rsidR="0084661F" w:rsidRPr="0001788E" w:rsidRDefault="0084661F" w:rsidP="00734FBE">
      <w:pPr>
        <w:widowControl/>
        <w:numPr>
          <w:ilvl w:val="0"/>
          <w:numId w:val="5"/>
        </w:numPr>
        <w:tabs>
          <w:tab w:val="left" w:pos="708"/>
        </w:tabs>
        <w:suppressAutoHyphens/>
        <w:autoSpaceDE/>
        <w:autoSpaceDN/>
        <w:adjustRightInd/>
        <w:spacing w:line="276" w:lineRule="auto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обеспечение исполнения договора в случае, если Организатором аукциона такое требование было установлено,</w:t>
      </w:r>
    </w:p>
    <w:p w:rsidR="0084661F" w:rsidRPr="0001788E" w:rsidRDefault="0084661F" w:rsidP="003C0E7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победитель аукциона или участник аукциона, который сделал предпоследнее предложение о цене договора, либо единственный участник аукциона признается уклонившимся от заключения договора, и задаток им не возвращается.</w:t>
      </w:r>
    </w:p>
    <w:p w:rsidR="0084661F" w:rsidRPr="0001788E" w:rsidRDefault="0084661F" w:rsidP="003C0E70">
      <w:pPr>
        <w:widowControl/>
        <w:shd w:val="clear" w:color="auto" w:fill="FFFFFF"/>
        <w:autoSpaceDE/>
        <w:autoSpaceDN/>
        <w:adjustRightInd/>
        <w:spacing w:line="276" w:lineRule="auto"/>
        <w:ind w:right="5" w:firstLine="706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lastRenderedPageBreak/>
        <w:t xml:space="preserve">14.6. Организатор аукциона обязан заключить договор с участником аукциона, сделавшем предпоследнее предложение о цене договора, при отказе от заключения договора с победителем аукциона в случаях, предусмотренных пунктом 14.3. настоящей аукционной документации. Организатор аукциона в течение трёх рабочих дней с даты подписания протокола, предусмотренного пунктом 14.4., передаёт участнику аукциона, сделавшем предпоследнее предложение о цене договора, один экземпляр протокола аукциона, один  экземпляр протокола, предусмотренного пунктом 14.4., проект договора, который составляется путём включения цены договора, предложенной участником аукциона, сделавшем предпоследнее предложение о цене договора, в проект договора, утверждённый настоящей </w:t>
      </w:r>
      <w:r w:rsidR="00F70033" w:rsidRPr="0001788E">
        <w:rPr>
          <w:rFonts w:ascii="Times New Roman" w:eastAsia="Times New Roman" w:hAnsi="Times New Roman"/>
          <w:color w:val="00000A"/>
          <w:lang w:eastAsia="ru-RU"/>
        </w:rPr>
        <w:t>аукционной документацией</w:t>
      </w:r>
      <w:r w:rsidRPr="0001788E">
        <w:rPr>
          <w:rFonts w:ascii="Times New Roman" w:eastAsia="Times New Roman" w:hAnsi="Times New Roman"/>
          <w:color w:val="00000A"/>
          <w:lang w:eastAsia="ru-RU"/>
        </w:rPr>
        <w:t>. Указанный проект договора подписывается участником аукциона, сделавшем предпоследнее предложение о цене договора, в десятидневный срок, и представляется Организатору аукциона.</w:t>
      </w:r>
    </w:p>
    <w:p w:rsidR="0084661F" w:rsidRPr="0001788E" w:rsidRDefault="0084661F" w:rsidP="003C0E70">
      <w:pPr>
        <w:widowControl/>
        <w:shd w:val="clear" w:color="auto" w:fill="FFFFFF"/>
        <w:autoSpaceDE/>
        <w:autoSpaceDN/>
        <w:adjustRightInd/>
        <w:spacing w:line="276" w:lineRule="auto"/>
        <w:ind w:right="5" w:firstLine="706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При этом заключение договора для участника аукциона, </w:t>
      </w:r>
      <w:r w:rsidR="00874AE5" w:rsidRPr="0001788E">
        <w:rPr>
          <w:rFonts w:ascii="Times New Roman" w:eastAsia="Times New Roman" w:hAnsi="Times New Roman"/>
          <w:color w:val="00000A"/>
          <w:lang w:eastAsia="ru-RU"/>
        </w:rPr>
        <w:t>сделавшего</w:t>
      </w:r>
      <w:r w:rsidR="0099245F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предпоследнее предложение о цене договора, является обязательным. </w:t>
      </w:r>
    </w:p>
    <w:p w:rsidR="0084661F" w:rsidRPr="0001788E" w:rsidRDefault="0084661F" w:rsidP="003C0E70">
      <w:pPr>
        <w:widowControl/>
        <w:shd w:val="clear" w:color="auto" w:fill="FFFFFF"/>
        <w:autoSpaceDE/>
        <w:autoSpaceDN/>
        <w:adjustRightInd/>
        <w:spacing w:line="276" w:lineRule="auto"/>
        <w:ind w:right="5" w:firstLine="706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В случае уклонения участника аукциона, сделавше</w:t>
      </w:r>
      <w:r w:rsidR="00874AE5" w:rsidRPr="0001788E">
        <w:rPr>
          <w:rFonts w:ascii="Times New Roman" w:eastAsia="Times New Roman" w:hAnsi="Times New Roman"/>
          <w:color w:val="00000A"/>
          <w:lang w:eastAsia="ru-RU"/>
        </w:rPr>
        <w:t>го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предпоследнее предложение о цене договора аренды, от заключения договора, Организатор аукциона вправе обратиться в суд с иском о понуждении такого участника заключить договор, а также о возмещении убытков, причинённых уклонением от заключения договора. В случае если договор не заключен с победителем аукциона или с участником аукциона, сделавшем предпоследнее предложение о цене договора, аукцион признается несостоявшимся.</w:t>
      </w:r>
    </w:p>
    <w:p w:rsidR="0084661F" w:rsidRPr="0001788E" w:rsidRDefault="0084661F" w:rsidP="003C0E70">
      <w:pPr>
        <w:widowControl/>
        <w:shd w:val="clear" w:color="auto" w:fill="FFFFFF"/>
        <w:autoSpaceDE/>
        <w:autoSpaceDN/>
        <w:adjustRightInd/>
        <w:spacing w:line="276" w:lineRule="auto"/>
        <w:ind w:right="5" w:firstLine="70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1788E">
        <w:rPr>
          <w:rFonts w:ascii="Times New Roman" w:eastAsia="Times New Roman" w:hAnsi="Times New Roman"/>
          <w:lang w:eastAsia="ru-RU"/>
        </w:rPr>
        <w:t xml:space="preserve">14.7. </w:t>
      </w: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Организатор аукциона подписывает договор аренды со стороны арендодателя после получения подписанного победителем аукциона </w:t>
      </w:r>
      <w:r w:rsidR="004A365B" w:rsidRPr="0001788E">
        <w:rPr>
          <w:rFonts w:ascii="Times New Roman" w:eastAsia="Times New Roman" w:hAnsi="Times New Roman"/>
          <w:color w:val="000000"/>
          <w:lang w:eastAsia="ru-RU"/>
        </w:rPr>
        <w:t xml:space="preserve">(единственным участником аукциона) </w:t>
      </w:r>
      <w:r w:rsidRPr="0001788E">
        <w:rPr>
          <w:rFonts w:ascii="Times New Roman" w:eastAsia="Times New Roman" w:hAnsi="Times New Roman"/>
          <w:color w:val="000000"/>
          <w:lang w:eastAsia="ru-RU"/>
        </w:rPr>
        <w:t>или участником аукциона, сделавшим предпоследнее предложение о цене догов</w:t>
      </w:r>
      <w:r w:rsidR="0001788E" w:rsidRPr="0001788E">
        <w:rPr>
          <w:rFonts w:ascii="Times New Roman" w:eastAsia="Times New Roman" w:hAnsi="Times New Roman"/>
          <w:color w:val="000000"/>
          <w:lang w:eastAsia="ru-RU"/>
        </w:rPr>
        <w:t>ора, договора аренды.</w:t>
      </w:r>
    </w:p>
    <w:p w:rsidR="0084661F" w:rsidRPr="0001788E" w:rsidRDefault="0084661F" w:rsidP="003C0E70">
      <w:pPr>
        <w:shd w:val="clear" w:color="auto" w:fill="FFFFFF"/>
        <w:spacing w:line="276" w:lineRule="auto"/>
        <w:ind w:right="5" w:firstLine="706"/>
        <w:jc w:val="both"/>
        <w:rPr>
          <w:rFonts w:ascii="Times New Roman" w:eastAsia="Times New Roman" w:hAnsi="Times New Roman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14.8. Для Организатора аукциона является обязательным заключение договора аренды с лицом, подавшим единственную заявку на участие в аукционе, в </w:t>
      </w:r>
      <w:r w:rsidRPr="0001788E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случае, если указанная заявка соответствует требованиям и условиям, предусмотренным документацией </w:t>
      </w:r>
      <w:r w:rsidRPr="0001788E">
        <w:rPr>
          <w:rFonts w:ascii="Times New Roman" w:eastAsia="Times New Roman" w:hAnsi="Times New Roman"/>
          <w:color w:val="000000"/>
          <w:lang w:eastAsia="ru-RU"/>
        </w:rPr>
        <w:t>об аукционе, а также с лицом, признанным единственным участником аукциона, на условиях, которые предусмотрены заявкой на участие в аукционе и документацией об аукционе; при этом цена договора аренды должна быть не менее начальной (минимальной) цены договора, указанной в извещении о проведении аукциона и в настоящей документации об аукционе.</w:t>
      </w:r>
    </w:p>
    <w:p w:rsidR="0084661F" w:rsidRPr="0001788E" w:rsidRDefault="0084661F" w:rsidP="003C0E70">
      <w:pPr>
        <w:shd w:val="clear" w:color="auto" w:fill="FFFFFF"/>
        <w:spacing w:line="276" w:lineRule="auto"/>
        <w:ind w:firstLine="706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 w:rsidRPr="0001788E">
        <w:rPr>
          <w:rFonts w:ascii="Times New Roman" w:eastAsia="Times New Roman" w:hAnsi="Times New Roman"/>
          <w:color w:val="000000"/>
          <w:spacing w:val="-1"/>
          <w:lang w:eastAsia="ru-RU"/>
        </w:rPr>
        <w:t>Заключение договора аренды также является обязательным для лица, подавшего единственную заявку на участие в аукционе, а также для лица, признанного единственным участником аукциона, на условиях, которые предусмотрены заявкой на участие в аукционе и документацией об аукционе, исходя из сущности безотзывного акцепта сделанной публичной оферты.</w:t>
      </w:r>
    </w:p>
    <w:p w:rsidR="0084661F" w:rsidRPr="0001788E" w:rsidRDefault="0084661F" w:rsidP="003C0E7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14.9. Порядок пересмотра цены договора в сторону увеличения указан в Приложении № 4 (проект договора аренды). Цена договора в течение всего срока его действия не может быть пересмотрена в сторону уменьшения.</w:t>
      </w:r>
    </w:p>
    <w:p w:rsidR="0084661F" w:rsidRPr="0001788E" w:rsidRDefault="0084661F" w:rsidP="003C0E7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14.10.  Форма, сроки и порядок оплаты по договору указаны в Приложении № 4 к настоящей документации об аукционе.</w:t>
      </w:r>
    </w:p>
    <w:p w:rsidR="0084661F" w:rsidRPr="0001788E" w:rsidRDefault="0084661F" w:rsidP="003C0E7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01788E">
        <w:rPr>
          <w:rFonts w:ascii="Times New Roman" w:eastAsia="Times New Roman" w:hAnsi="Times New Roman"/>
          <w:lang w:eastAsia="ru-RU"/>
        </w:rPr>
        <w:t>14.11. При заключении и исполнении договора изменение условий договора, указанных в настоящей аукционной документации, за исключением случая, предусмотренного пунктом 14.9. настоящего раздела, по соглашению сторон и в одностороннем порядке не допускаются.</w:t>
      </w:r>
    </w:p>
    <w:p w:rsidR="0099413F" w:rsidRPr="0001788E" w:rsidRDefault="0084661F" w:rsidP="00B20AD4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01788E">
        <w:rPr>
          <w:rFonts w:ascii="Times New Roman" w:eastAsia="Times New Roman" w:hAnsi="Times New Roman"/>
          <w:lang w:eastAsia="ru-RU"/>
        </w:rPr>
        <w:lastRenderedPageBreak/>
        <w:t>14.12. В случае перемены собственника или обладателя имущественного права действие договора не прекращается и проведение аукциона не</w:t>
      </w:r>
      <w:r w:rsidR="00B20AD4" w:rsidRPr="0001788E">
        <w:rPr>
          <w:rFonts w:ascii="Times New Roman" w:eastAsia="Times New Roman" w:hAnsi="Times New Roman"/>
          <w:lang w:eastAsia="ru-RU"/>
        </w:rPr>
        <w:t xml:space="preserve"> требуется.</w:t>
      </w:r>
    </w:p>
    <w:p w:rsidR="00AC4D21" w:rsidRPr="0001788E" w:rsidRDefault="00AC4D21" w:rsidP="00B20AD4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18610E" w:rsidRPr="0001788E" w:rsidRDefault="0018610E" w:rsidP="0018610E">
      <w:pPr>
        <w:keepNext/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D652A5" w:rsidRPr="0001788E" w:rsidRDefault="00D652A5" w:rsidP="0018610E">
      <w:pPr>
        <w:keepNext/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D652A5" w:rsidRDefault="00D652A5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Pr="0001788E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652A5" w:rsidRPr="0001788E" w:rsidRDefault="00D652A5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652A5" w:rsidRPr="0001788E" w:rsidRDefault="00D652A5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652A5" w:rsidRPr="0001788E" w:rsidRDefault="00D652A5" w:rsidP="00D652A5">
      <w:pPr>
        <w:keepNext/>
        <w:widowControl/>
        <w:numPr>
          <w:ilvl w:val="0"/>
          <w:numId w:val="2"/>
        </w:numPr>
        <w:tabs>
          <w:tab w:val="left" w:pos="708"/>
        </w:tabs>
        <w:suppressAutoHyphens/>
        <w:autoSpaceDE/>
        <w:autoSpaceDN/>
        <w:adjustRightInd/>
        <w:spacing w:line="276" w:lineRule="auto"/>
        <w:jc w:val="center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bCs/>
          <w:color w:val="00000A"/>
          <w:lang w:eastAsia="ru-RU"/>
        </w:rPr>
        <w:lastRenderedPageBreak/>
        <w:t xml:space="preserve">РАЗДЕЛ </w:t>
      </w:r>
      <w:r w:rsidRPr="0001788E">
        <w:rPr>
          <w:rFonts w:ascii="Times New Roman" w:eastAsia="Times New Roman" w:hAnsi="Times New Roman"/>
          <w:b/>
          <w:bCs/>
          <w:color w:val="00000A"/>
          <w:lang w:val="en-US" w:eastAsia="ru-RU"/>
        </w:rPr>
        <w:t>II</w:t>
      </w:r>
      <w:r w:rsidRPr="0001788E">
        <w:rPr>
          <w:rFonts w:ascii="Times New Roman" w:eastAsia="Times New Roman" w:hAnsi="Times New Roman"/>
          <w:b/>
          <w:bCs/>
          <w:color w:val="00000A"/>
          <w:lang w:eastAsia="ru-RU"/>
        </w:rPr>
        <w:t>. Приложения</w:t>
      </w:r>
    </w:p>
    <w:p w:rsidR="00D652A5" w:rsidRPr="0001788E" w:rsidRDefault="00D652A5" w:rsidP="00D652A5">
      <w:pPr>
        <w:keepNext/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jc w:val="center"/>
        <w:outlineLvl w:val="0"/>
        <w:rPr>
          <w:rFonts w:ascii="Times New Roman" w:eastAsia="Times New Roman" w:hAnsi="Times New Roman"/>
          <w:bCs/>
          <w:color w:val="00000A"/>
          <w:lang w:eastAsia="ru-RU"/>
        </w:rPr>
      </w:pPr>
    </w:p>
    <w:p w:rsidR="00D652A5" w:rsidRPr="0001788E" w:rsidRDefault="00D652A5" w:rsidP="00D652A5">
      <w:pPr>
        <w:keepNext/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jc w:val="right"/>
        <w:outlineLvl w:val="0"/>
        <w:rPr>
          <w:rFonts w:ascii="Times New Roman" w:eastAsia="Times New Roman" w:hAnsi="Times New Roman"/>
          <w:bCs/>
          <w:color w:val="00000A"/>
          <w:lang w:eastAsia="ru-RU"/>
        </w:rPr>
      </w:pPr>
      <w:r w:rsidRPr="0001788E">
        <w:rPr>
          <w:rFonts w:ascii="Times New Roman" w:eastAsia="Times New Roman" w:hAnsi="Times New Roman"/>
          <w:bCs/>
          <w:color w:val="00000A"/>
          <w:lang w:eastAsia="ru-RU"/>
        </w:rPr>
        <w:t>Приложение 1</w:t>
      </w:r>
    </w:p>
    <w:p w:rsidR="00D652A5" w:rsidRPr="0001788E" w:rsidRDefault="00D652A5" w:rsidP="000B61B0">
      <w:pPr>
        <w:keepNext/>
        <w:widowControl/>
        <w:tabs>
          <w:tab w:val="num" w:pos="432"/>
          <w:tab w:val="left" w:pos="708"/>
        </w:tabs>
        <w:suppressAutoHyphens/>
        <w:autoSpaceDE/>
        <w:autoSpaceDN/>
        <w:adjustRightInd/>
        <w:spacing w:line="276" w:lineRule="auto"/>
        <w:ind w:left="432" w:hanging="432"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bCs/>
          <w:color w:val="00000A"/>
          <w:lang w:eastAsia="ru-RU"/>
        </w:rPr>
        <w:t xml:space="preserve">НА ФИРМЕННОМ БЛАНКЕ ПРЕТЕНДЕНТА                                                     </w:t>
      </w:r>
      <w:r w:rsidRPr="0001788E">
        <w:rPr>
          <w:rFonts w:ascii="Times New Roman" w:eastAsia="Times New Roman" w:hAnsi="Times New Roman"/>
          <w:bCs/>
          <w:color w:val="00000A"/>
          <w:lang w:eastAsia="ru-RU"/>
        </w:rPr>
        <w:t xml:space="preserve">к </w:t>
      </w:r>
      <w:r w:rsidR="000B61B0">
        <w:rPr>
          <w:rFonts w:ascii="Times New Roman" w:eastAsia="Times New Roman" w:hAnsi="Times New Roman"/>
          <w:bCs/>
          <w:color w:val="00000A"/>
          <w:lang w:eastAsia="ru-RU"/>
        </w:rPr>
        <w:t xml:space="preserve">                 </w:t>
      </w:r>
      <w:r w:rsidRPr="0001788E">
        <w:rPr>
          <w:rFonts w:ascii="Times New Roman" w:eastAsia="Times New Roman" w:hAnsi="Times New Roman"/>
          <w:bCs/>
          <w:color w:val="00000A"/>
          <w:lang w:eastAsia="ru-RU"/>
        </w:rPr>
        <w:t>документации об аукционе</w:t>
      </w:r>
    </w:p>
    <w:p w:rsidR="00D652A5" w:rsidRPr="0001788E" w:rsidRDefault="00D652A5" w:rsidP="00D652A5">
      <w:pPr>
        <w:keepNext/>
        <w:widowControl/>
        <w:tabs>
          <w:tab w:val="num" w:pos="432"/>
          <w:tab w:val="left" w:pos="708"/>
        </w:tabs>
        <w:suppressAutoHyphens/>
        <w:autoSpaceDE/>
        <w:autoSpaceDN/>
        <w:adjustRightInd/>
        <w:spacing w:line="276" w:lineRule="auto"/>
        <w:ind w:left="432" w:hanging="432"/>
        <w:outlineLvl w:val="0"/>
        <w:rPr>
          <w:rFonts w:ascii="Times New Roman" w:eastAsia="Times New Roman" w:hAnsi="Times New Roman"/>
          <w:bCs/>
          <w:color w:val="00000A"/>
          <w:lang w:eastAsia="ru-RU"/>
        </w:rPr>
      </w:pPr>
      <w:r w:rsidRPr="0001788E">
        <w:rPr>
          <w:rFonts w:ascii="Times New Roman" w:eastAsia="Times New Roman" w:hAnsi="Times New Roman"/>
          <w:bCs/>
          <w:color w:val="00000A"/>
          <w:lang w:eastAsia="ru-RU"/>
        </w:rPr>
        <w:t>(если имеется)</w:t>
      </w:r>
    </w:p>
    <w:p w:rsidR="0099245F" w:rsidRPr="0001788E" w:rsidRDefault="00D652A5" w:rsidP="0099245F">
      <w:pPr>
        <w:jc w:val="right"/>
        <w:rPr>
          <w:rFonts w:ascii="Times New Roman" w:eastAsia="Times New Roman" w:hAnsi="Times New Roman"/>
          <w:b/>
          <w:bCs/>
          <w:iCs/>
          <w:lang w:eastAsia="ru-RU"/>
        </w:rPr>
      </w:pPr>
      <w:r w:rsidRPr="0001788E">
        <w:rPr>
          <w:rFonts w:ascii="Times New Roman" w:eastAsia="Times New Roman" w:hAnsi="Times New Roman"/>
          <w:b/>
          <w:bCs/>
          <w:iCs/>
          <w:lang w:eastAsia="ru-RU"/>
        </w:rPr>
        <w:t xml:space="preserve">В </w:t>
      </w:r>
      <w:r w:rsidR="0099245F" w:rsidRPr="0001788E">
        <w:rPr>
          <w:rFonts w:ascii="Times New Roman" w:eastAsia="Times New Roman" w:hAnsi="Times New Roman"/>
          <w:b/>
          <w:bCs/>
          <w:iCs/>
          <w:lang w:eastAsia="ru-RU"/>
        </w:rPr>
        <w:t>администрацию</w:t>
      </w:r>
    </w:p>
    <w:p w:rsidR="00D652A5" w:rsidRPr="0001788E" w:rsidRDefault="0099245F" w:rsidP="0099245F">
      <w:pPr>
        <w:jc w:val="right"/>
        <w:rPr>
          <w:rFonts w:ascii="Times New Roman" w:eastAsia="Times New Roman" w:hAnsi="Times New Roman"/>
          <w:b/>
          <w:bCs/>
          <w:iCs/>
          <w:lang w:eastAsia="ru-RU"/>
        </w:rPr>
      </w:pPr>
      <w:r w:rsidRPr="0001788E">
        <w:rPr>
          <w:rFonts w:ascii="Times New Roman" w:eastAsia="Times New Roman" w:hAnsi="Times New Roman"/>
          <w:b/>
          <w:bCs/>
          <w:iCs/>
          <w:lang w:eastAsia="ru-RU"/>
        </w:rPr>
        <w:t xml:space="preserve"> городского поселения город Поворино </w:t>
      </w:r>
    </w:p>
    <w:p w:rsidR="0099245F" w:rsidRPr="0001788E" w:rsidRDefault="0099245F" w:rsidP="0099245F">
      <w:pPr>
        <w:jc w:val="right"/>
        <w:rPr>
          <w:rFonts w:ascii="Times New Roman" w:eastAsia="Times New Roman" w:hAnsi="Times New Roman"/>
          <w:b/>
          <w:bCs/>
          <w:iCs/>
          <w:lang w:eastAsia="ru-RU"/>
        </w:rPr>
      </w:pPr>
      <w:r w:rsidRPr="0001788E">
        <w:rPr>
          <w:rFonts w:ascii="Times New Roman" w:eastAsia="Times New Roman" w:hAnsi="Times New Roman"/>
          <w:b/>
          <w:bCs/>
          <w:iCs/>
          <w:lang w:eastAsia="ru-RU"/>
        </w:rPr>
        <w:t xml:space="preserve">Поворинского муниципального района </w:t>
      </w:r>
    </w:p>
    <w:p w:rsidR="0099245F" w:rsidRPr="0001788E" w:rsidRDefault="0099245F" w:rsidP="0099245F">
      <w:pPr>
        <w:jc w:val="right"/>
        <w:rPr>
          <w:rFonts w:ascii="Times New Roman" w:eastAsia="Times New Roman" w:hAnsi="Times New Roman"/>
          <w:b/>
          <w:sz w:val="22"/>
          <w:lang w:eastAsia="ru-RU"/>
        </w:rPr>
      </w:pPr>
      <w:r w:rsidRPr="0001788E">
        <w:rPr>
          <w:rFonts w:ascii="Times New Roman" w:eastAsia="Times New Roman" w:hAnsi="Times New Roman"/>
          <w:b/>
          <w:bCs/>
          <w:iCs/>
          <w:lang w:eastAsia="ru-RU"/>
        </w:rPr>
        <w:t>Воронежской области</w:t>
      </w:r>
    </w:p>
    <w:p w:rsidR="00FB300A" w:rsidRPr="0001788E" w:rsidRDefault="00FB300A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178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Заявка на участие в аукционе </w:t>
      </w:r>
      <w:r w:rsidR="002B75DF" w:rsidRPr="000178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электронной форме </w:t>
      </w:r>
      <w:r w:rsidRPr="000178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лоту № </w:t>
      </w:r>
      <w:r w:rsidR="00434A7A" w:rsidRPr="000178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_____</w:t>
      </w:r>
    </w:p>
    <w:p w:rsidR="00D32112" w:rsidRPr="0001788E" w:rsidRDefault="00D32112" w:rsidP="00D32112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jc w:val="center"/>
        <w:rPr>
          <w:rFonts w:ascii="Times New Roman" w:eastAsia="Times New Roman" w:hAnsi="Times New Roman"/>
          <w:i/>
          <w:color w:val="00000A"/>
          <w:sz w:val="22"/>
          <w:szCs w:val="22"/>
          <w:lang w:eastAsia="ru-RU"/>
        </w:rPr>
      </w:pPr>
      <w:r w:rsidRPr="0001788E">
        <w:rPr>
          <w:rFonts w:ascii="Times New Roman" w:eastAsia="Times New Roman" w:hAnsi="Times New Roman"/>
          <w:i/>
          <w:color w:val="00000A"/>
          <w:sz w:val="22"/>
          <w:szCs w:val="22"/>
          <w:lang w:eastAsia="ru-RU"/>
        </w:rPr>
        <w:t>(заполняется заявителем (его уполномоченным представителем))</w:t>
      </w:r>
    </w:p>
    <w:p w:rsidR="007E5007" w:rsidRPr="0001788E" w:rsidRDefault="007E5007" w:rsidP="007E5007">
      <w:pPr>
        <w:keepNext/>
        <w:widowControl/>
        <w:tabs>
          <w:tab w:val="left" w:pos="708"/>
        </w:tabs>
        <w:suppressAutoHyphens/>
        <w:autoSpaceDE/>
        <w:autoSpaceDN/>
        <w:adjustRightInd/>
        <w:spacing w:after="240" w:line="276" w:lineRule="auto"/>
        <w:outlineLvl w:val="0"/>
        <w:rPr>
          <w:rFonts w:ascii="Times New Roman" w:eastAsia="Times New Roman" w:hAnsi="Times New Roman"/>
          <w:bCs/>
          <w:color w:val="00000A"/>
          <w:lang w:eastAsia="ru-RU"/>
        </w:rPr>
      </w:pPr>
      <w:r w:rsidRPr="0001788E">
        <w:rPr>
          <w:rFonts w:ascii="Times New Roman" w:eastAsia="Times New Roman" w:hAnsi="Times New Roman"/>
          <w:bCs/>
          <w:color w:val="000000"/>
          <w:lang w:eastAsia="ru-RU"/>
        </w:rPr>
        <w:t>г. ___________                                                                                                        «__» _________ 20</w:t>
      </w:r>
      <w:r w:rsidR="0090147D" w:rsidRPr="0001788E">
        <w:rPr>
          <w:rFonts w:ascii="Times New Roman" w:eastAsia="Times New Roman" w:hAnsi="Times New Roman"/>
          <w:bCs/>
          <w:color w:val="000000"/>
          <w:lang w:eastAsia="ru-RU"/>
        </w:rPr>
        <w:t>_</w:t>
      </w:r>
      <w:r w:rsidRPr="0001788E">
        <w:rPr>
          <w:rFonts w:ascii="Times New Roman" w:eastAsia="Times New Roman" w:hAnsi="Times New Roman"/>
          <w:bCs/>
          <w:color w:val="000000"/>
          <w:lang w:eastAsia="ru-RU"/>
        </w:rPr>
        <w:t>__ года</w:t>
      </w:r>
    </w:p>
    <w:p w:rsidR="00D32112" w:rsidRPr="0001788E" w:rsidRDefault="00D32112" w:rsidP="00D32112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Заявитель ____________________________________________________________________________</w:t>
      </w:r>
    </w:p>
    <w:p w:rsidR="00D32112" w:rsidRPr="0001788E" w:rsidRDefault="00D32112" w:rsidP="00D32112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rPr>
          <w:rFonts w:ascii="Times New Roman" w:eastAsia="Times New Roman" w:hAnsi="Times New Roman"/>
          <w:i/>
          <w:color w:val="00000A"/>
          <w:vertAlign w:val="superscript"/>
          <w:lang w:eastAsia="ru-RU"/>
        </w:rPr>
      </w:pPr>
      <w:r w:rsidRPr="0001788E">
        <w:rPr>
          <w:rFonts w:ascii="Times New Roman" w:eastAsia="Times New Roman" w:hAnsi="Times New Roman"/>
          <w:i/>
          <w:color w:val="00000A"/>
          <w:vertAlign w:val="superscript"/>
          <w:lang w:eastAsia="ru-RU"/>
        </w:rPr>
        <w:t xml:space="preserve">Полное фирменное наименование / Ф.И.О.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D32112" w:rsidRPr="0001788E" w:rsidTr="004A1A10">
        <w:tc>
          <w:tcPr>
            <w:tcW w:w="9853" w:type="dxa"/>
            <w:shd w:val="clear" w:color="auto" w:fill="auto"/>
          </w:tcPr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b/>
                <w:color w:val="00000A"/>
              </w:rPr>
            </w:pPr>
            <w:r w:rsidRPr="0001788E">
              <w:rPr>
                <w:rFonts w:ascii="Times New Roman" w:hAnsi="Times New Roman"/>
                <w:b/>
                <w:color w:val="00000A"/>
              </w:rPr>
              <w:t>Для индивидуальных предпринимателей и физических лиц:</w:t>
            </w:r>
          </w:p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/>
                <w:color w:val="00000A"/>
              </w:rPr>
            </w:pPr>
            <w:r w:rsidRPr="0001788E">
              <w:rPr>
                <w:rFonts w:ascii="Times New Roman" w:hAnsi="Times New Roman"/>
                <w:color w:val="00000A"/>
              </w:rPr>
              <w:t>Документ, удостоверяющий личность ____________________________________________</w:t>
            </w:r>
          </w:p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/>
                <w:color w:val="00000A"/>
              </w:rPr>
            </w:pPr>
            <w:r w:rsidRPr="0001788E">
              <w:rPr>
                <w:rFonts w:ascii="Times New Roman" w:hAnsi="Times New Roman"/>
                <w:color w:val="00000A"/>
              </w:rPr>
              <w:t>Серия _______№ ___________, выдан «___» ____________ ______ г.</w:t>
            </w:r>
          </w:p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/>
                <w:color w:val="00000A"/>
              </w:rPr>
            </w:pPr>
            <w:r w:rsidRPr="0001788E">
              <w:rPr>
                <w:rFonts w:ascii="Times New Roman" w:hAnsi="Times New Roman"/>
                <w:color w:val="00000A"/>
              </w:rPr>
              <w:t>_____________________________________________________________________________.</w:t>
            </w:r>
          </w:p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i/>
                <w:color w:val="00000A"/>
              </w:rPr>
            </w:pPr>
            <w:r w:rsidRPr="0001788E">
              <w:rPr>
                <w:rFonts w:ascii="Times New Roman" w:hAnsi="Times New Roman"/>
                <w:i/>
                <w:color w:val="00000A"/>
              </w:rPr>
              <w:t>(кем выдан)</w:t>
            </w:r>
          </w:p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/>
                <w:color w:val="00000A"/>
              </w:rPr>
            </w:pPr>
            <w:r w:rsidRPr="0001788E">
              <w:rPr>
                <w:rFonts w:ascii="Times New Roman" w:hAnsi="Times New Roman"/>
                <w:color w:val="00000A"/>
              </w:rPr>
              <w:t>Место жительства (с индексом) __________________________________________________________</w:t>
            </w:r>
          </w:p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/>
                <w:color w:val="00000A"/>
              </w:rPr>
            </w:pPr>
            <w:r w:rsidRPr="0001788E">
              <w:rPr>
                <w:rFonts w:ascii="Times New Roman" w:hAnsi="Times New Roman"/>
                <w:color w:val="00000A"/>
              </w:rPr>
              <w:t>№ контактного телефона _</w:t>
            </w:r>
            <w:r w:rsidR="00B17DF5" w:rsidRPr="0001788E">
              <w:rPr>
                <w:rFonts w:ascii="Times New Roman" w:hAnsi="Times New Roman"/>
                <w:color w:val="00000A"/>
              </w:rPr>
              <w:t>_______________________________________</w:t>
            </w:r>
            <w:r w:rsidRPr="0001788E">
              <w:rPr>
                <w:rFonts w:ascii="Times New Roman" w:hAnsi="Times New Roman"/>
                <w:color w:val="00000A"/>
              </w:rPr>
              <w:t xml:space="preserve">_____________ </w:t>
            </w:r>
          </w:p>
          <w:p w:rsidR="00D32112" w:rsidRPr="0001788E" w:rsidRDefault="00B17DF5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/>
                <w:color w:val="00000A"/>
              </w:rPr>
            </w:pPr>
            <w:r w:rsidRPr="0001788E">
              <w:rPr>
                <w:rFonts w:ascii="Times New Roman" w:hAnsi="Times New Roman"/>
              </w:rPr>
              <w:t>Адрес электронной почты  _____________________________________________________</w:t>
            </w:r>
          </w:p>
        </w:tc>
      </w:tr>
    </w:tbl>
    <w:p w:rsidR="00D32112" w:rsidRPr="0001788E" w:rsidRDefault="00D32112" w:rsidP="00D32112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rPr>
          <w:rFonts w:ascii="Times New Roman" w:eastAsia="Times New Roman" w:hAnsi="Times New Roman"/>
          <w:color w:val="00000A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D32112" w:rsidRPr="0001788E" w:rsidTr="004A1A10">
        <w:tc>
          <w:tcPr>
            <w:tcW w:w="9853" w:type="dxa"/>
            <w:shd w:val="clear" w:color="auto" w:fill="auto"/>
          </w:tcPr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color w:val="00000A"/>
              </w:rPr>
            </w:pPr>
            <w:r w:rsidRPr="0001788E">
              <w:rPr>
                <w:rFonts w:ascii="Times New Roman" w:hAnsi="Times New Roman"/>
                <w:b/>
                <w:color w:val="00000A"/>
              </w:rPr>
              <w:t>Для юридических лиц:</w:t>
            </w:r>
          </w:p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01788E">
              <w:rPr>
                <w:rFonts w:ascii="Times New Roman" w:hAnsi="Times New Roman"/>
                <w:color w:val="00000A"/>
              </w:rPr>
              <w:t>Сведения об организационно-правовой форме (ОКОПФ) _________________________________.</w:t>
            </w:r>
          </w:p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/>
                <w:color w:val="00000A"/>
              </w:rPr>
            </w:pPr>
            <w:r w:rsidRPr="0001788E">
              <w:rPr>
                <w:rFonts w:ascii="Times New Roman" w:hAnsi="Times New Roman"/>
                <w:color w:val="00000A"/>
              </w:rPr>
              <w:t>Место нахождения (с указанием индекса) __________________________________________.</w:t>
            </w:r>
          </w:p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/>
                <w:color w:val="00000A"/>
              </w:rPr>
            </w:pPr>
            <w:r w:rsidRPr="0001788E">
              <w:rPr>
                <w:rFonts w:ascii="Times New Roman" w:hAnsi="Times New Roman"/>
                <w:color w:val="00000A"/>
              </w:rPr>
              <w:t>Почтовый адрес (с указанием индекса) ___________________________________________.</w:t>
            </w:r>
          </w:p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/>
                <w:color w:val="00000A"/>
              </w:rPr>
            </w:pPr>
            <w:r w:rsidRPr="0001788E">
              <w:rPr>
                <w:rFonts w:ascii="Times New Roman" w:hAnsi="Times New Roman"/>
                <w:color w:val="00000A"/>
              </w:rPr>
              <w:t xml:space="preserve">№ контактного телефона ____________________ </w:t>
            </w:r>
          </w:p>
          <w:p w:rsidR="00D32112" w:rsidRPr="0001788E" w:rsidRDefault="00B17DF5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/>
                <w:b/>
                <w:color w:val="00000A"/>
                <w:sz w:val="22"/>
              </w:rPr>
            </w:pPr>
            <w:r w:rsidRPr="0001788E">
              <w:rPr>
                <w:rFonts w:ascii="Times New Roman" w:hAnsi="Times New Roman"/>
              </w:rPr>
              <w:t>Адрес электронной почты  _____________________________________________________</w:t>
            </w:r>
          </w:p>
        </w:tc>
      </w:tr>
    </w:tbl>
    <w:p w:rsidR="008B0F4A" w:rsidRPr="0001788E" w:rsidRDefault="008B0F4A" w:rsidP="008B0F4A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01788E">
        <w:rPr>
          <w:rFonts w:ascii="Times New Roman" w:eastAsia="Times New Roman" w:hAnsi="Times New Roman"/>
          <w:lang w:eastAsia="ru-RU"/>
        </w:rPr>
        <w:t>Банковские реквизиты Претендента для возврата задатка:</w:t>
      </w:r>
    </w:p>
    <w:p w:rsidR="008B0F4A" w:rsidRPr="0001788E" w:rsidRDefault="008B0F4A" w:rsidP="008B0F4A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01788E">
        <w:rPr>
          <w:rFonts w:ascii="Times New Roman" w:eastAsia="Times New Roman" w:hAnsi="Times New Roman"/>
          <w:lang w:eastAsia="ru-RU"/>
        </w:rPr>
        <w:t>________________________________________________________________________________________</w:t>
      </w:r>
    </w:p>
    <w:p w:rsidR="008B0F4A" w:rsidRPr="0001788E" w:rsidRDefault="008B0F4A" w:rsidP="008B0F4A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01788E">
        <w:rPr>
          <w:rFonts w:ascii="Times New Roman" w:eastAsia="Times New Roman" w:hAnsi="Times New Roman"/>
          <w:bCs/>
          <w:lang w:eastAsia="ru-RU"/>
        </w:rPr>
        <w:t>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D32112" w:rsidRPr="0001788E" w:rsidTr="004A1A10">
        <w:tc>
          <w:tcPr>
            <w:tcW w:w="9853" w:type="dxa"/>
            <w:shd w:val="clear" w:color="auto" w:fill="auto"/>
          </w:tcPr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color w:val="00000A"/>
                <w:sz w:val="22"/>
              </w:rPr>
            </w:pPr>
            <w:r w:rsidRPr="0001788E">
              <w:rPr>
                <w:rStyle w:val="af"/>
                <w:rFonts w:ascii="Times New Roman" w:hAnsi="Times New Roman"/>
                <w:color w:val="00000A"/>
                <w:sz w:val="36"/>
              </w:rPr>
              <w:lastRenderedPageBreak/>
              <w:footnoteReference w:customMarkFollows="1" w:id="3"/>
              <w:sym w:font="Symbol" w:char="F02A"/>
            </w:r>
            <w:r w:rsidRPr="0001788E">
              <w:rPr>
                <w:rFonts w:ascii="Times New Roman" w:hAnsi="Times New Roman"/>
                <w:color w:val="00000A"/>
              </w:rPr>
              <w:t>Представитель заявителя _________________________________________________________</w:t>
            </w:r>
          </w:p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ascii="Times New Roman" w:hAnsi="Times New Roman"/>
                <w:i/>
                <w:color w:val="00000A"/>
                <w:sz w:val="20"/>
              </w:rPr>
            </w:pPr>
            <w:r w:rsidRPr="0001788E">
              <w:rPr>
                <w:rFonts w:ascii="Times New Roman" w:hAnsi="Times New Roman"/>
                <w:i/>
                <w:color w:val="00000A"/>
                <w:sz w:val="20"/>
              </w:rPr>
              <w:t xml:space="preserve">                                                            (Ф.И.О.)</w:t>
            </w:r>
          </w:p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01788E">
              <w:rPr>
                <w:rFonts w:ascii="Times New Roman" w:hAnsi="Times New Roman"/>
                <w:color w:val="00000A"/>
              </w:rPr>
              <w:t>действует на основании доверенности от «____» ________ ______г.    №_______</w:t>
            </w:r>
          </w:p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/>
                <w:color w:val="00000A"/>
                <w:sz w:val="22"/>
              </w:rPr>
            </w:pPr>
            <w:r w:rsidRPr="0001788E">
              <w:rPr>
                <w:rFonts w:ascii="Times New Roman" w:hAnsi="Times New Roman"/>
                <w:color w:val="00000A"/>
              </w:rPr>
              <w:t>Документ, удостоверяющий личность представителя заявителя</w:t>
            </w:r>
            <w:r w:rsidRPr="0001788E">
              <w:rPr>
                <w:rFonts w:ascii="Times New Roman" w:hAnsi="Times New Roman"/>
                <w:color w:val="00000A"/>
                <w:sz w:val="22"/>
              </w:rPr>
              <w:t xml:space="preserve"> _______________________________________________________________________________________.</w:t>
            </w:r>
          </w:p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color w:val="00000A"/>
                <w:sz w:val="22"/>
              </w:rPr>
            </w:pPr>
            <w:r w:rsidRPr="0001788E">
              <w:rPr>
                <w:rFonts w:ascii="Times New Roman" w:hAnsi="Times New Roman"/>
                <w:color w:val="00000A"/>
                <w:sz w:val="20"/>
              </w:rPr>
              <w:t xml:space="preserve">            (</w:t>
            </w:r>
            <w:r w:rsidRPr="0001788E">
              <w:rPr>
                <w:rFonts w:ascii="Times New Roman" w:hAnsi="Times New Roman"/>
                <w:i/>
                <w:color w:val="00000A"/>
                <w:sz w:val="20"/>
              </w:rPr>
              <w:t>наименование документа, серия, номер, дата и место выдачи (регистрации), кем и когда выдан</w:t>
            </w:r>
            <w:r w:rsidRPr="0001788E">
              <w:rPr>
                <w:rFonts w:ascii="Times New Roman" w:hAnsi="Times New Roman"/>
                <w:color w:val="00000A"/>
                <w:sz w:val="20"/>
              </w:rPr>
              <w:t>)</w:t>
            </w:r>
          </w:p>
        </w:tc>
      </w:tr>
    </w:tbl>
    <w:p w:rsidR="0099245F" w:rsidRPr="0001788E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1. Заявитель, принимая решение об участии в аукционе </w:t>
      </w:r>
      <w:r w:rsidR="002B75DF" w:rsidRPr="0001788E">
        <w:rPr>
          <w:rFonts w:ascii="Times New Roman" w:eastAsia="Times New Roman" w:hAnsi="Times New Roman"/>
          <w:color w:val="00000A"/>
          <w:lang w:eastAsia="ru-RU"/>
        </w:rPr>
        <w:t xml:space="preserve">в электронной форме 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по лоту № </w:t>
      </w:r>
      <w:r w:rsidR="00434A7A" w:rsidRPr="0001788E">
        <w:rPr>
          <w:rFonts w:ascii="Times New Roman" w:eastAsia="Times New Roman" w:hAnsi="Times New Roman"/>
          <w:color w:val="00000A"/>
          <w:lang w:eastAsia="ru-RU"/>
        </w:rPr>
        <w:t>___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на право заключения договора аренды федерального недвижимого имущества, расположенного по </w:t>
      </w:r>
    </w:p>
    <w:p w:rsidR="00FB300A" w:rsidRPr="0001788E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адресу: </w:t>
      </w:r>
      <w:r w:rsidRPr="0001788E">
        <w:rPr>
          <w:rFonts w:ascii="Times New Roman" w:eastAsia="Times New Roman" w:hAnsi="Times New Roman"/>
          <w:bCs/>
          <w:color w:val="00000A"/>
          <w:lang w:eastAsia="ru-RU"/>
        </w:rPr>
        <w:t>____________________</w:t>
      </w:r>
      <w:r w:rsidRPr="0001788E">
        <w:rPr>
          <w:rFonts w:ascii="Times New Roman" w:eastAsia="Times New Roman" w:hAnsi="Times New Roman"/>
          <w:color w:val="00000A"/>
          <w:lang w:eastAsia="ru-RU"/>
        </w:rPr>
        <w:t>, площадью ______ м</w:t>
      </w:r>
      <w:r w:rsidRPr="0001788E">
        <w:rPr>
          <w:rFonts w:ascii="Times New Roman" w:eastAsia="Times New Roman" w:hAnsi="Times New Roman"/>
          <w:color w:val="00000A"/>
          <w:vertAlign w:val="superscript"/>
          <w:lang w:eastAsia="ru-RU"/>
        </w:rPr>
        <w:t>2</w:t>
      </w:r>
      <w:r w:rsidRPr="0001788E">
        <w:rPr>
          <w:rFonts w:ascii="Times New Roman" w:eastAsia="Times New Roman" w:hAnsi="Times New Roman"/>
          <w:color w:val="00000A"/>
          <w:lang w:eastAsia="ru-RU"/>
        </w:rPr>
        <w:t>, (далее – аукцион и имущество соответственно), обязуется:</w:t>
      </w:r>
    </w:p>
    <w:p w:rsidR="00FB300A" w:rsidRPr="0001788E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1.1. Соблюдать условия и порядок проведения аукциона, установленный документацией об аукционе.</w:t>
      </w:r>
    </w:p>
    <w:p w:rsidR="00FB300A" w:rsidRPr="0001788E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1.2. В случае признания участником аукциона принять участие в аукционе и представить своё предложение о цене договора аренды.</w:t>
      </w:r>
    </w:p>
    <w:p w:rsidR="00FB300A" w:rsidRPr="0001788E" w:rsidRDefault="00FB300A" w:rsidP="00FB300A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1.3. В случае признания победителем аукциона</w:t>
      </w:r>
      <w:r w:rsidR="00207D5A" w:rsidRPr="0001788E">
        <w:rPr>
          <w:rFonts w:ascii="Times New Roman" w:eastAsia="Times New Roman" w:hAnsi="Times New Roman"/>
          <w:color w:val="00000A"/>
          <w:lang w:eastAsia="ru-RU"/>
        </w:rPr>
        <w:t xml:space="preserve"> либо единственным участником аукциона</w:t>
      </w:r>
      <w:r w:rsidRPr="0001788E">
        <w:rPr>
          <w:rFonts w:ascii="Times New Roman" w:eastAsia="Times New Roman" w:hAnsi="Times New Roman"/>
          <w:color w:val="00000A"/>
          <w:lang w:eastAsia="ru-RU"/>
        </w:rPr>
        <w:t>:</w:t>
      </w:r>
    </w:p>
    <w:p w:rsidR="00FB300A" w:rsidRPr="0001788E" w:rsidRDefault="00FB300A" w:rsidP="00FB300A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-  подписать протокол </w:t>
      </w:r>
      <w:r w:rsidR="00207D5A" w:rsidRPr="0001788E">
        <w:rPr>
          <w:rFonts w:ascii="Times New Roman" w:eastAsia="Times New Roman" w:hAnsi="Times New Roman"/>
          <w:color w:val="00000A"/>
          <w:lang w:eastAsia="ru-RU"/>
        </w:rPr>
        <w:t xml:space="preserve">об итогах 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аукциона; </w:t>
      </w:r>
    </w:p>
    <w:p w:rsidR="00FB300A" w:rsidRPr="0001788E" w:rsidRDefault="00FB300A" w:rsidP="00FB300A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-  предоставить документы, необходимые для заключения договора аренды; </w:t>
      </w:r>
    </w:p>
    <w:p w:rsidR="00FB300A" w:rsidRPr="0001788E" w:rsidRDefault="00FB300A" w:rsidP="00FB300A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-  заключить договор аренды в срок, установленный документацией об аукционе.</w:t>
      </w:r>
    </w:p>
    <w:p w:rsidR="00FB300A" w:rsidRPr="0001788E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1.4. В случае если наш</w:t>
      </w:r>
      <w:r w:rsidR="00CF433C" w:rsidRPr="0001788E">
        <w:rPr>
          <w:rFonts w:ascii="Times New Roman" w:eastAsia="Times New Roman" w:hAnsi="Times New Roman"/>
          <w:color w:val="00000A"/>
          <w:lang w:eastAsia="ru-RU"/>
        </w:rPr>
        <w:t>е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предложени</w:t>
      </w:r>
      <w:r w:rsidR="00CF433C" w:rsidRPr="0001788E">
        <w:rPr>
          <w:rFonts w:ascii="Times New Roman" w:eastAsia="Times New Roman" w:hAnsi="Times New Roman"/>
          <w:color w:val="00000A"/>
          <w:lang w:eastAsia="ru-RU"/>
        </w:rPr>
        <w:t>е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буд</w:t>
      </w:r>
      <w:r w:rsidR="00CF433C" w:rsidRPr="0001788E">
        <w:rPr>
          <w:rFonts w:ascii="Times New Roman" w:eastAsia="Times New Roman" w:hAnsi="Times New Roman"/>
          <w:color w:val="00000A"/>
          <w:lang w:eastAsia="ru-RU"/>
        </w:rPr>
        <w:t>е</w:t>
      </w:r>
      <w:r w:rsidRPr="0001788E">
        <w:rPr>
          <w:rFonts w:ascii="Times New Roman" w:eastAsia="Times New Roman" w:hAnsi="Times New Roman"/>
          <w:color w:val="00000A"/>
          <w:lang w:eastAsia="ru-RU"/>
        </w:rPr>
        <w:t>т лучшим после предложений победителя аукциона, а победитель аукциона будет признан уклонившимся от заключения договора аренды, мы обязуемся подписать данный договор в соответствии с требованиями аукционной документации.</w:t>
      </w:r>
    </w:p>
    <w:p w:rsidR="00FB300A" w:rsidRPr="0001788E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2. Заявитель подтверждает, что на дату подписания настоящей заявки в отношении него не проводится процедура ликвидации, реорганизации,</w:t>
      </w:r>
      <w:r w:rsidR="00CA04DA" w:rsidRPr="0001788E">
        <w:rPr>
          <w:rFonts w:ascii="Times New Roman" w:eastAsia="Times New Roman" w:hAnsi="Times New Roman"/>
          <w:color w:val="00000A"/>
          <w:lang w:eastAsia="ru-RU"/>
        </w:rPr>
        <w:t xml:space="preserve"> прекращения деятельности индивидуального предпринимателя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отсутствует решение суда о приостановлении деятельности, о признании его банкротом или об открытии конкурсного производства</w:t>
      </w:r>
      <w:r w:rsidR="00CA04DA" w:rsidRPr="0001788E">
        <w:rPr>
          <w:rFonts w:ascii="Times New Roman" w:eastAsia="Times New Roman" w:hAnsi="Times New Roman"/>
          <w:color w:val="00000A"/>
          <w:lang w:eastAsia="ru-RU"/>
        </w:rPr>
        <w:t>/введении реализации имущества</w:t>
      </w:r>
      <w:r w:rsidRPr="0001788E">
        <w:rPr>
          <w:rFonts w:ascii="Times New Roman" w:eastAsia="Times New Roman" w:hAnsi="Times New Roman"/>
          <w:color w:val="00000A"/>
          <w:lang w:eastAsia="ru-RU"/>
        </w:rPr>
        <w:t>.</w:t>
      </w:r>
    </w:p>
    <w:p w:rsidR="00FB300A" w:rsidRPr="0001788E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3. Заявитель подтверждает, что на дату подписания настоящей заявки ознакомлен:</w:t>
      </w:r>
    </w:p>
    <w:p w:rsidR="008119B8" w:rsidRPr="0001788E" w:rsidRDefault="008119B8" w:rsidP="008119B8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20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-  с тем, что н</w:t>
      </w:r>
      <w:r w:rsidRPr="0001788E">
        <w:rPr>
          <w:rFonts w:ascii="Times New Roman" w:eastAsia="Times New Roman" w:hAnsi="Times New Roman"/>
          <w:bCs/>
          <w:lang w:eastAsia="ru-RU"/>
        </w:rPr>
        <w:t xml:space="preserve">адлежащей оплатой задатка является поступление денежных средств на счёт Организатора аукциона в порядке и сроки, указанные в разделе 7 </w:t>
      </w:r>
      <w:r w:rsidRPr="0001788E">
        <w:rPr>
          <w:rFonts w:ascii="Times New Roman" w:eastAsia="Times New Roman" w:hAnsi="Times New Roman"/>
          <w:color w:val="00000A"/>
          <w:lang w:eastAsia="ru-RU"/>
        </w:rPr>
        <w:t>документации об аукционе</w:t>
      </w:r>
      <w:r w:rsidRPr="0001788E">
        <w:rPr>
          <w:rFonts w:ascii="Times New Roman" w:eastAsia="Times New Roman" w:hAnsi="Times New Roman"/>
          <w:bCs/>
          <w:lang w:eastAsia="ru-RU"/>
        </w:rPr>
        <w:t>.</w:t>
      </w:r>
    </w:p>
    <w:p w:rsidR="00FB300A" w:rsidRPr="0001788E" w:rsidRDefault="00FB300A" w:rsidP="00FB300A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20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- </w:t>
      </w:r>
      <w:r w:rsidR="008119B8" w:rsidRPr="0001788E">
        <w:rPr>
          <w:rFonts w:ascii="Times New Roman" w:eastAsia="Times New Roman" w:hAnsi="Times New Roman"/>
          <w:b/>
          <w:color w:val="00000A"/>
          <w:u w:val="single"/>
          <w:lang w:eastAsia="ru-RU"/>
        </w:rPr>
        <w:t>с</w:t>
      </w:r>
      <w:r w:rsidRPr="0001788E">
        <w:rPr>
          <w:rFonts w:ascii="Times New Roman" w:eastAsia="Times New Roman" w:hAnsi="Times New Roman"/>
          <w:b/>
          <w:color w:val="00000A"/>
          <w:u w:val="single"/>
          <w:lang w:eastAsia="ru-RU"/>
        </w:rPr>
        <w:t xml:space="preserve"> проектом договора аренды и условиями его заключения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, </w:t>
      </w:r>
    </w:p>
    <w:p w:rsidR="00FB300A" w:rsidRPr="0001788E" w:rsidRDefault="00FB300A" w:rsidP="00FB300A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20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- </w:t>
      </w:r>
      <w:r w:rsidR="008119B8" w:rsidRPr="0001788E">
        <w:rPr>
          <w:rFonts w:ascii="Times New Roman" w:eastAsia="Times New Roman" w:hAnsi="Times New Roman"/>
          <w:color w:val="00000A"/>
          <w:lang w:eastAsia="ru-RU"/>
        </w:rPr>
        <w:t>с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правоустанавливающей и технической документацией на имущество, </w:t>
      </w:r>
    </w:p>
    <w:p w:rsidR="00FB300A" w:rsidRPr="0001788E" w:rsidRDefault="00FB300A" w:rsidP="00FB300A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20"/>
        <w:jc w:val="both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lang w:eastAsia="ru-RU"/>
        </w:rPr>
        <w:t xml:space="preserve">- с реальным состоянием выставляемого на аукцион имущества в результате осмотра и согласен, что </w:t>
      </w:r>
      <w:r w:rsidRPr="0001788E">
        <w:rPr>
          <w:rFonts w:ascii="Times New Roman" w:eastAsia="Times New Roman" w:hAnsi="Times New Roman"/>
          <w:b/>
          <w:color w:val="00000A"/>
          <w:u w:val="single"/>
          <w:lang w:eastAsia="ru-RU"/>
        </w:rPr>
        <w:t>в случае отказа заявителя от осмотра объекта все возникшие в связи с этим риски и негативные последствия заявитель принимает на себя безоговорочно</w:t>
      </w:r>
      <w:r w:rsidRPr="0001788E">
        <w:rPr>
          <w:rFonts w:ascii="Times New Roman" w:eastAsia="Times New Roman" w:hAnsi="Times New Roman"/>
          <w:b/>
          <w:color w:val="00000A"/>
          <w:lang w:eastAsia="ru-RU"/>
        </w:rPr>
        <w:t>.</w:t>
      </w:r>
    </w:p>
    <w:p w:rsidR="00FB300A" w:rsidRPr="0001788E" w:rsidRDefault="00FB300A" w:rsidP="00FB300A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4. Заявитель осведомлён и согласен с тем, что Организатор аукциона не несёт ответственности за ущерб, который может быть причинён заявителю отказом от проведения аукциона, внесением изменений в извещение о проведении аукциона, документацию об </w:t>
      </w:r>
      <w:r w:rsidRPr="0001788E">
        <w:rPr>
          <w:rFonts w:ascii="Times New Roman" w:eastAsia="Times New Roman" w:hAnsi="Times New Roman"/>
          <w:color w:val="00000A"/>
          <w:lang w:eastAsia="ru-RU"/>
        </w:rPr>
        <w:lastRenderedPageBreak/>
        <w:t>аукционе или снятием имущества с аукциона, а также приостановлением организации и проведения аукциона в случае, если данные действия осуществлены во исполнение поступившего от государственного органа решения, а также в иных случаях, предусмотренных законодательством Российской Федерации и иными нормативными правовыми актами.</w:t>
      </w:r>
    </w:p>
    <w:p w:rsidR="00FB300A" w:rsidRPr="0001788E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5. Заявитель согласен участвовать в аукционе на указанных условиях.</w:t>
      </w:r>
    </w:p>
    <w:p w:rsidR="00FB300A" w:rsidRPr="0001788E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6. Сообщаем, что для уведомления нас по вопросам организационного характера и взаимодействия с Организатором аукциона нами уполномочен </w:t>
      </w:r>
    </w:p>
    <w:p w:rsidR="00FB300A" w:rsidRPr="0001788E" w:rsidRDefault="00FB300A" w:rsidP="00971672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________________________________________________________________________________</w:t>
      </w:r>
    </w:p>
    <w:p w:rsidR="00FB300A" w:rsidRPr="0001788E" w:rsidRDefault="00227D14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i/>
          <w:iCs/>
          <w:color w:val="00000A"/>
          <w:sz w:val="20"/>
          <w:szCs w:val="20"/>
          <w:lang w:eastAsia="ru-RU"/>
        </w:rPr>
      </w:pPr>
      <w:r w:rsidRPr="0001788E">
        <w:rPr>
          <w:rFonts w:ascii="Times New Roman" w:eastAsia="Times New Roman" w:hAnsi="Times New Roman"/>
          <w:i/>
          <w:iCs/>
          <w:color w:val="00000A"/>
          <w:sz w:val="20"/>
          <w:szCs w:val="20"/>
          <w:lang w:eastAsia="ru-RU"/>
        </w:rPr>
        <w:t>(</w:t>
      </w:r>
      <w:r w:rsidR="00FB300A" w:rsidRPr="0001788E">
        <w:rPr>
          <w:rFonts w:ascii="Times New Roman" w:eastAsia="Times New Roman" w:hAnsi="Times New Roman"/>
          <w:i/>
          <w:iCs/>
          <w:color w:val="00000A"/>
          <w:sz w:val="20"/>
          <w:szCs w:val="20"/>
          <w:lang w:eastAsia="ru-RU"/>
        </w:rPr>
        <w:t>Ф.И.О., телефон уполномоченного лица</w:t>
      </w:r>
      <w:r w:rsidR="006E452B" w:rsidRPr="0001788E">
        <w:rPr>
          <w:rFonts w:ascii="Times New Roman" w:eastAsia="Times New Roman" w:hAnsi="Times New Roman"/>
          <w:i/>
          <w:iCs/>
          <w:color w:val="00000A"/>
          <w:sz w:val="20"/>
          <w:szCs w:val="20"/>
          <w:lang w:eastAsia="ru-RU"/>
        </w:rPr>
        <w:t>, адрес электронной почты</w:t>
      </w:r>
      <w:r w:rsidR="00FB300A" w:rsidRPr="0001788E">
        <w:rPr>
          <w:rFonts w:ascii="Times New Roman" w:eastAsia="Times New Roman" w:hAnsi="Times New Roman"/>
          <w:i/>
          <w:iCs/>
          <w:color w:val="00000A"/>
          <w:sz w:val="20"/>
          <w:szCs w:val="20"/>
          <w:lang w:eastAsia="ru-RU"/>
        </w:rPr>
        <w:t>)</w:t>
      </w:r>
    </w:p>
    <w:p w:rsidR="00FB300A" w:rsidRPr="0001788E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Все сведения о проведении аукциона просим сообщать указанному уполномоченному лицу.</w:t>
      </w:r>
    </w:p>
    <w:p w:rsidR="00FB300A" w:rsidRPr="0001788E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7. Корреспонденцию в наш адрес просим направлять по следующему почтовому адресу (с указанием индекса):______________________________________________________________________.</w:t>
      </w:r>
    </w:p>
    <w:p w:rsidR="00FB300A" w:rsidRPr="0001788E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Приложение: пакет документов, представленный заявителем, являющийся неотъемлемой частью настоящей заявки. </w:t>
      </w:r>
    </w:p>
    <w:p w:rsidR="00FB300A" w:rsidRPr="0001788E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Подпись заявителя     _____________________________________________</w:t>
      </w:r>
    </w:p>
    <w:p w:rsidR="00FB300A" w:rsidRPr="0001788E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(его полномочного представителя)</w:t>
      </w:r>
    </w:p>
    <w:p w:rsidR="00FB300A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                                                                                    М.П.</w:t>
      </w:r>
    </w:p>
    <w:p w:rsidR="00C71971" w:rsidRDefault="00C71971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C71971" w:rsidRPr="0001788E" w:rsidRDefault="00C71971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D652A5" w:rsidRPr="0001788E" w:rsidRDefault="00F37611" w:rsidP="00734FBE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lastRenderedPageBreak/>
        <w:t>Приложение 1</w:t>
      </w:r>
    </w:p>
    <w:p w:rsidR="00F37611" w:rsidRPr="0001788E" w:rsidRDefault="00F37611" w:rsidP="00734FBE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к заявке на участие в аукционе </w:t>
      </w:r>
    </w:p>
    <w:p w:rsidR="00F37611" w:rsidRPr="0001788E" w:rsidRDefault="00F37611" w:rsidP="00734FBE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в электронной форме</w:t>
      </w:r>
    </w:p>
    <w:p w:rsidR="00E757A3" w:rsidRPr="0001788E" w:rsidRDefault="00E757A3" w:rsidP="00F37611">
      <w:pPr>
        <w:keepNext/>
        <w:widowControl/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F37611" w:rsidRPr="0001788E" w:rsidRDefault="00F37611" w:rsidP="00F37611">
      <w:pPr>
        <w:keepNext/>
        <w:widowControl/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F37611" w:rsidRPr="0001788E" w:rsidRDefault="00F37611" w:rsidP="00F37611">
      <w:pPr>
        <w:spacing w:line="276" w:lineRule="auto"/>
        <w:jc w:val="center"/>
        <w:rPr>
          <w:rFonts w:ascii="Times New Roman" w:hAnsi="Times New Roman"/>
          <w:b/>
          <w:kern w:val="32"/>
          <w:sz w:val="28"/>
          <w:szCs w:val="28"/>
        </w:rPr>
      </w:pPr>
      <w:r w:rsidRPr="0001788E">
        <w:rPr>
          <w:rFonts w:ascii="Times New Roman" w:hAnsi="Times New Roman"/>
          <w:b/>
          <w:kern w:val="32"/>
          <w:sz w:val="28"/>
          <w:szCs w:val="28"/>
        </w:rPr>
        <w:t xml:space="preserve">Согласие </w:t>
      </w:r>
      <w:r w:rsidR="00693F0A" w:rsidRPr="0001788E">
        <w:rPr>
          <w:rFonts w:ascii="Times New Roman" w:hAnsi="Times New Roman"/>
          <w:i/>
          <w:sz w:val="20"/>
          <w:szCs w:val="20"/>
        </w:rPr>
        <w:br/>
      </w:r>
      <w:r w:rsidRPr="0001788E">
        <w:rPr>
          <w:rFonts w:ascii="Times New Roman" w:hAnsi="Times New Roman"/>
          <w:b/>
          <w:kern w:val="32"/>
          <w:sz w:val="28"/>
          <w:szCs w:val="28"/>
        </w:rPr>
        <w:t xml:space="preserve">на обработку персональных данных </w:t>
      </w:r>
    </w:p>
    <w:p w:rsidR="000841F4" w:rsidRPr="0001788E" w:rsidRDefault="000841F4" w:rsidP="000841F4">
      <w:pPr>
        <w:jc w:val="center"/>
        <w:rPr>
          <w:rFonts w:ascii="Times New Roman" w:hAnsi="Times New Roman"/>
          <w:i/>
          <w:color w:val="FF0000"/>
        </w:rPr>
      </w:pPr>
      <w:r w:rsidRPr="0001788E">
        <w:rPr>
          <w:rFonts w:ascii="Times New Roman" w:hAnsi="Times New Roman"/>
          <w:i/>
          <w:color w:val="FF0000"/>
        </w:rPr>
        <w:t>(для участника аукциона – физического лица, индивидуального предпринимателя)</w:t>
      </w:r>
    </w:p>
    <w:p w:rsidR="000841F4" w:rsidRPr="0001788E" w:rsidRDefault="000841F4" w:rsidP="00F37611">
      <w:pPr>
        <w:spacing w:line="276" w:lineRule="auto"/>
        <w:jc w:val="center"/>
        <w:rPr>
          <w:rFonts w:ascii="Times New Roman" w:hAnsi="Times New Roman"/>
          <w:b/>
          <w:kern w:val="32"/>
          <w:sz w:val="28"/>
          <w:szCs w:val="28"/>
        </w:rPr>
      </w:pPr>
    </w:p>
    <w:p w:rsidR="00F37611" w:rsidRPr="0001788E" w:rsidRDefault="00F37611" w:rsidP="00F37611">
      <w:pPr>
        <w:jc w:val="center"/>
        <w:rPr>
          <w:rFonts w:ascii="Times New Roman" w:hAnsi="Times New Roman"/>
          <w:b/>
          <w:kern w:val="32"/>
          <w:sz w:val="26"/>
          <w:szCs w:val="26"/>
        </w:rPr>
      </w:pPr>
    </w:p>
    <w:p w:rsidR="00F37611" w:rsidRPr="0001788E" w:rsidRDefault="00F37611" w:rsidP="00F37611">
      <w:pPr>
        <w:jc w:val="both"/>
        <w:rPr>
          <w:rFonts w:ascii="Times New Roman" w:hAnsi="Times New Roman"/>
          <w:kern w:val="32"/>
          <w:sz w:val="26"/>
          <w:szCs w:val="26"/>
        </w:rPr>
      </w:pPr>
      <w:r w:rsidRPr="0001788E">
        <w:rPr>
          <w:rFonts w:ascii="Times New Roman" w:hAnsi="Times New Roman"/>
          <w:b/>
          <w:kern w:val="32"/>
          <w:sz w:val="26"/>
          <w:szCs w:val="26"/>
        </w:rPr>
        <w:tab/>
      </w:r>
      <w:r w:rsidRPr="0001788E">
        <w:rPr>
          <w:rFonts w:ascii="Times New Roman" w:hAnsi="Times New Roman"/>
          <w:kern w:val="32"/>
        </w:rPr>
        <w:t>Я,</w:t>
      </w:r>
      <w:r w:rsidRPr="0001788E">
        <w:rPr>
          <w:rFonts w:ascii="Times New Roman" w:hAnsi="Times New Roman"/>
          <w:kern w:val="32"/>
          <w:sz w:val="26"/>
          <w:szCs w:val="26"/>
        </w:rPr>
        <w:t xml:space="preserve"> _____________________________________________________________________</w:t>
      </w:r>
    </w:p>
    <w:p w:rsidR="00F37611" w:rsidRPr="0001788E" w:rsidRDefault="00F37611" w:rsidP="00F37611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01788E">
        <w:rPr>
          <w:rFonts w:ascii="Times New Roman" w:hAnsi="Times New Roman"/>
          <w:color w:val="000000"/>
          <w:sz w:val="26"/>
          <w:szCs w:val="26"/>
        </w:rPr>
        <w:t>(</w:t>
      </w:r>
      <w:r w:rsidRPr="0001788E">
        <w:rPr>
          <w:rFonts w:ascii="Times New Roman" w:hAnsi="Times New Roman"/>
          <w:color w:val="000000"/>
          <w:sz w:val="20"/>
          <w:szCs w:val="20"/>
        </w:rPr>
        <w:t>фамилия, имя, отчество</w:t>
      </w:r>
      <w:r w:rsidRPr="0001788E">
        <w:rPr>
          <w:rFonts w:ascii="Times New Roman" w:hAnsi="Times New Roman"/>
          <w:color w:val="000000"/>
          <w:sz w:val="26"/>
          <w:szCs w:val="26"/>
        </w:rPr>
        <w:t>)</w:t>
      </w:r>
    </w:p>
    <w:p w:rsidR="00F37611" w:rsidRPr="0001788E" w:rsidRDefault="00F37611" w:rsidP="00F37611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01788E">
        <w:rPr>
          <w:rFonts w:ascii="Times New Roman" w:hAnsi="Times New Roman"/>
          <w:color w:val="000000"/>
        </w:rPr>
        <w:t xml:space="preserve">паспорт </w:t>
      </w:r>
      <w:r w:rsidRPr="0001788E">
        <w:rPr>
          <w:rFonts w:ascii="Times New Roman" w:hAnsi="Times New Roman"/>
          <w:color w:val="000000"/>
          <w:sz w:val="26"/>
          <w:szCs w:val="26"/>
        </w:rPr>
        <w:t xml:space="preserve">______________ № _________________ </w:t>
      </w:r>
      <w:r w:rsidRPr="0001788E">
        <w:rPr>
          <w:rFonts w:ascii="Times New Roman" w:hAnsi="Times New Roman"/>
          <w:color w:val="000000"/>
        </w:rPr>
        <w:t>выдан</w:t>
      </w:r>
      <w:r w:rsidRPr="0001788E">
        <w:rPr>
          <w:rFonts w:ascii="Times New Roman" w:hAnsi="Times New Roman"/>
          <w:color w:val="000000"/>
          <w:sz w:val="26"/>
          <w:szCs w:val="26"/>
        </w:rPr>
        <w:t xml:space="preserve"> _________________________</w:t>
      </w:r>
    </w:p>
    <w:p w:rsidR="00F37611" w:rsidRPr="0001788E" w:rsidRDefault="00F37611" w:rsidP="00F37611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01788E">
        <w:rPr>
          <w:rFonts w:ascii="Times New Roman" w:hAnsi="Times New Roman"/>
          <w:color w:val="000000"/>
          <w:sz w:val="20"/>
          <w:szCs w:val="20"/>
        </w:rPr>
        <w:t>(серия)                              (номер)                                              (дата выдачи)</w:t>
      </w:r>
    </w:p>
    <w:p w:rsidR="00F37611" w:rsidRPr="0001788E" w:rsidRDefault="00F37611" w:rsidP="00F37611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01788E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</w:t>
      </w:r>
    </w:p>
    <w:p w:rsidR="00F37611" w:rsidRPr="0001788E" w:rsidRDefault="00F37611" w:rsidP="00F37611">
      <w:pPr>
        <w:jc w:val="both"/>
        <w:rPr>
          <w:rFonts w:ascii="Times New Roman" w:hAnsi="Times New Roman"/>
          <w:kern w:val="32"/>
          <w:sz w:val="20"/>
          <w:szCs w:val="20"/>
        </w:rPr>
      </w:pPr>
      <w:r w:rsidRPr="0001788E">
        <w:rPr>
          <w:rFonts w:ascii="Times New Roman" w:hAnsi="Times New Roman"/>
          <w:kern w:val="32"/>
          <w:sz w:val="20"/>
          <w:szCs w:val="20"/>
        </w:rPr>
        <w:t>(кем выдан паспорт)</w:t>
      </w:r>
    </w:p>
    <w:p w:rsidR="00F37611" w:rsidRPr="0001788E" w:rsidRDefault="00F37611" w:rsidP="00F37611">
      <w:pPr>
        <w:jc w:val="both"/>
        <w:rPr>
          <w:rFonts w:ascii="Times New Roman" w:hAnsi="Times New Roman"/>
          <w:kern w:val="32"/>
          <w:sz w:val="20"/>
          <w:szCs w:val="20"/>
        </w:rPr>
      </w:pPr>
      <w:r w:rsidRPr="0001788E">
        <w:rPr>
          <w:rFonts w:ascii="Times New Roman" w:hAnsi="Times New Roman"/>
          <w:kern w:val="32"/>
        </w:rPr>
        <w:t>проживающий(ая) по адресу</w:t>
      </w:r>
      <w:r w:rsidRPr="0001788E">
        <w:rPr>
          <w:rFonts w:ascii="Times New Roman" w:hAnsi="Times New Roman"/>
          <w:kern w:val="32"/>
          <w:sz w:val="26"/>
          <w:szCs w:val="26"/>
        </w:rPr>
        <w:t>:</w:t>
      </w:r>
      <w:r w:rsidRPr="0001788E">
        <w:rPr>
          <w:rFonts w:ascii="Times New Roman" w:hAnsi="Times New Roman"/>
          <w:kern w:val="32"/>
          <w:sz w:val="20"/>
          <w:szCs w:val="20"/>
        </w:rPr>
        <w:t xml:space="preserve"> ______________________________________________________________,</w:t>
      </w:r>
    </w:p>
    <w:p w:rsidR="00F37611" w:rsidRPr="0001788E" w:rsidRDefault="00F37611" w:rsidP="00F37611">
      <w:pPr>
        <w:jc w:val="both"/>
        <w:rPr>
          <w:rFonts w:ascii="Times New Roman" w:hAnsi="Times New Roman"/>
          <w:kern w:val="32"/>
          <w:sz w:val="20"/>
          <w:szCs w:val="20"/>
        </w:rPr>
      </w:pPr>
      <w:r w:rsidRPr="0001788E">
        <w:rPr>
          <w:rFonts w:ascii="Times New Roman" w:hAnsi="Times New Roman"/>
          <w:kern w:val="32"/>
          <w:sz w:val="20"/>
          <w:szCs w:val="20"/>
        </w:rPr>
        <w:t>________________________________________________________________________________________</w:t>
      </w:r>
    </w:p>
    <w:p w:rsidR="00F37611" w:rsidRPr="0001788E" w:rsidRDefault="00F37611" w:rsidP="00F37611">
      <w:pPr>
        <w:jc w:val="both"/>
        <w:rPr>
          <w:rFonts w:ascii="Times New Roman" w:hAnsi="Times New Roman"/>
          <w:kern w:val="32"/>
          <w:sz w:val="20"/>
          <w:szCs w:val="20"/>
        </w:rPr>
      </w:pPr>
      <w:r w:rsidRPr="0001788E">
        <w:rPr>
          <w:rFonts w:ascii="Times New Roman" w:hAnsi="Times New Roman"/>
          <w:kern w:val="32"/>
          <w:sz w:val="20"/>
          <w:szCs w:val="20"/>
        </w:rPr>
        <w:t>_______________________________________________________________________________________</w:t>
      </w:r>
    </w:p>
    <w:p w:rsidR="00F37611" w:rsidRPr="0001788E" w:rsidRDefault="00F37611" w:rsidP="00F37611">
      <w:pPr>
        <w:spacing w:after="120"/>
        <w:jc w:val="both"/>
        <w:rPr>
          <w:rFonts w:ascii="Times New Roman" w:hAnsi="Times New Roman"/>
          <w:kern w:val="32"/>
          <w:sz w:val="20"/>
          <w:szCs w:val="20"/>
        </w:rPr>
      </w:pPr>
      <w:r w:rsidRPr="0001788E">
        <w:rPr>
          <w:rFonts w:ascii="Times New Roman" w:hAnsi="Times New Roman"/>
          <w:kern w:val="32"/>
          <w:sz w:val="20"/>
          <w:szCs w:val="20"/>
        </w:rPr>
        <w:t xml:space="preserve">                                                                  (адрес места жительства по паспорту)</w:t>
      </w:r>
    </w:p>
    <w:p w:rsidR="00F37611" w:rsidRPr="0001788E" w:rsidRDefault="00F37611" w:rsidP="00F37611">
      <w:pPr>
        <w:tabs>
          <w:tab w:val="left" w:pos="604"/>
        </w:tabs>
        <w:spacing w:line="276" w:lineRule="auto"/>
        <w:jc w:val="both"/>
        <w:rPr>
          <w:rFonts w:ascii="Times New Roman" w:eastAsiaTheme="minorHAnsi" w:hAnsi="Times New Roman"/>
        </w:rPr>
      </w:pPr>
      <w:r w:rsidRPr="0001788E">
        <w:rPr>
          <w:rFonts w:ascii="Times New Roman" w:hAnsi="Times New Roman"/>
          <w:kern w:val="32"/>
        </w:rPr>
        <w:t xml:space="preserve">в соответствии с Федеральным законом от 27 июля 2006 г. № 152-ФЗ  «О персональных данных» своей волей и в своем интересе выражаю </w:t>
      </w:r>
      <w:r w:rsidR="0099245F" w:rsidRPr="0001788E">
        <w:rPr>
          <w:rFonts w:ascii="Times New Roman" w:hAnsi="Times New Roman"/>
          <w:b/>
          <w:i/>
        </w:rPr>
        <w:t xml:space="preserve">администрации городского поселения город Поворино Поворинского муниципального района Воронежской области </w:t>
      </w:r>
      <w:r w:rsidRPr="0001788E">
        <w:rPr>
          <w:rFonts w:ascii="Times New Roman" w:hAnsi="Times New Roman"/>
          <w:kern w:val="32"/>
        </w:rPr>
        <w:t>зарегистрированно</w:t>
      </w:r>
      <w:r w:rsidR="0099245F" w:rsidRPr="0001788E">
        <w:rPr>
          <w:rFonts w:ascii="Times New Roman" w:hAnsi="Times New Roman"/>
          <w:kern w:val="32"/>
        </w:rPr>
        <w:t>й</w:t>
      </w:r>
      <w:r w:rsidRPr="0001788E">
        <w:rPr>
          <w:rFonts w:ascii="Times New Roman" w:hAnsi="Times New Roman"/>
          <w:kern w:val="32"/>
        </w:rPr>
        <w:t xml:space="preserve"> по адресу: Российская Федерация, </w:t>
      </w:r>
      <w:r w:rsidR="0099245F" w:rsidRPr="0001788E">
        <w:rPr>
          <w:rFonts w:ascii="Times New Roman" w:hAnsi="Times New Roman"/>
          <w:kern w:val="32"/>
        </w:rPr>
        <w:t>397350, Воронежская область, Поворинский район, г.Поворино, пл.Комсомольская, д.2</w:t>
      </w:r>
      <w:r w:rsidRPr="0001788E">
        <w:rPr>
          <w:rFonts w:ascii="Times New Roman" w:hAnsi="Times New Roman"/>
          <w:kern w:val="32"/>
        </w:rPr>
        <w:t xml:space="preserve">, </w:t>
      </w:r>
      <w:r w:rsidRPr="0001788E">
        <w:rPr>
          <w:rFonts w:ascii="Times New Roman" w:hAnsi="Times New Roman"/>
          <w:b/>
          <w:i/>
          <w:kern w:val="32"/>
        </w:rPr>
        <w:t>в целях</w:t>
      </w:r>
      <w:r w:rsidRPr="0001788E">
        <w:rPr>
          <w:rFonts w:ascii="Times New Roman" w:hAnsi="Times New Roman"/>
          <w:kern w:val="32"/>
        </w:rPr>
        <w:t xml:space="preserve"> заключения договора аренды</w:t>
      </w:r>
      <w:r w:rsidR="00C103B1" w:rsidRPr="0001788E">
        <w:rPr>
          <w:rFonts w:ascii="Times New Roman" w:hAnsi="Times New Roman"/>
          <w:kern w:val="32"/>
        </w:rPr>
        <w:t xml:space="preserve"> имущества, </w:t>
      </w:r>
      <w:r w:rsidRPr="0001788E">
        <w:rPr>
          <w:rFonts w:ascii="Times New Roman" w:hAnsi="Times New Roman"/>
          <w:kern w:val="32"/>
        </w:rPr>
        <w:t xml:space="preserve">обеспечения соблюдения законов и иных нормативных правовых актов, локальных нормативных актов </w:t>
      </w:r>
      <w:r w:rsidR="0099245F" w:rsidRPr="0001788E">
        <w:rPr>
          <w:rFonts w:ascii="Times New Roman" w:hAnsi="Times New Roman"/>
        </w:rPr>
        <w:t xml:space="preserve">администрации городского поселения город Поворино Поворинского муниципального района Воронежской области </w:t>
      </w:r>
      <w:r w:rsidRPr="0001788E">
        <w:rPr>
          <w:rFonts w:ascii="Times New Roman" w:hAnsi="Times New Roman"/>
          <w:b/>
          <w:i/>
          <w:kern w:val="32"/>
        </w:rPr>
        <w:t>согласие на обработку</w:t>
      </w:r>
      <w:r w:rsidRPr="0001788E">
        <w:rPr>
          <w:rFonts w:ascii="Times New Roman" w:hAnsi="Times New Roman"/>
          <w:kern w:val="32"/>
        </w:rPr>
        <w:t xml:space="preserve">, предполагающую сбор, </w:t>
      </w:r>
      <w:r w:rsidRPr="0001788E">
        <w:rPr>
          <w:rFonts w:ascii="Times New Roman" w:eastAsiaTheme="minorHAnsi" w:hAnsi="Times New Roman"/>
        </w:rPr>
        <w:t xml:space="preserve">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 моих </w:t>
      </w:r>
      <w:r w:rsidRPr="0001788E">
        <w:rPr>
          <w:rFonts w:ascii="Times New Roman" w:eastAsiaTheme="minorHAnsi" w:hAnsi="Times New Roman"/>
          <w:b/>
          <w:i/>
        </w:rPr>
        <w:t>персональных данных</w:t>
      </w:r>
      <w:r w:rsidRPr="0001788E">
        <w:rPr>
          <w:rFonts w:ascii="Times New Roman" w:eastAsiaTheme="minorHAnsi" w:hAnsi="Times New Roman"/>
        </w:rPr>
        <w:t xml:space="preserve">, включающих фамилию, имя, отчество, год, месяц и дату  рождения, пол, паспортные данные, адрес регистрации, место работы, занимаемая должность, идентификационный номер налогоплательщика, номер страхового свидетельства обязательного пенсионного страхования. </w:t>
      </w:r>
    </w:p>
    <w:p w:rsidR="00F37611" w:rsidRPr="0001788E" w:rsidRDefault="00F37611" w:rsidP="00F37611">
      <w:pPr>
        <w:spacing w:line="276" w:lineRule="auto"/>
        <w:ind w:firstLine="708"/>
        <w:jc w:val="both"/>
        <w:rPr>
          <w:rFonts w:ascii="Times New Roman" w:eastAsiaTheme="minorHAnsi" w:hAnsi="Times New Roman"/>
        </w:rPr>
      </w:pPr>
      <w:r w:rsidRPr="0001788E">
        <w:rPr>
          <w:rFonts w:ascii="Times New Roman" w:eastAsiaTheme="minorHAnsi" w:hAnsi="Times New Roman"/>
        </w:rPr>
        <w:t xml:space="preserve">В случае изменения моих персональных данных обязуюсь информировать об этом </w:t>
      </w:r>
      <w:r w:rsidR="00164691" w:rsidRPr="0001788E">
        <w:rPr>
          <w:rFonts w:ascii="Times New Roman" w:eastAsiaTheme="minorHAnsi" w:hAnsi="Times New Roman"/>
        </w:rPr>
        <w:br/>
      </w:r>
      <w:r w:rsidR="00780E99" w:rsidRPr="0001788E">
        <w:rPr>
          <w:rFonts w:ascii="Times New Roman" w:hAnsi="Times New Roman"/>
        </w:rPr>
        <w:t xml:space="preserve">администрацию городского поселения город Поворино Поворинского муниципального района Воронежской области </w:t>
      </w:r>
      <w:r w:rsidRPr="0001788E">
        <w:rPr>
          <w:rFonts w:ascii="Times New Roman" w:eastAsiaTheme="minorHAnsi" w:hAnsi="Times New Roman"/>
        </w:rPr>
        <w:t xml:space="preserve">в письменной форме и представить копии подтверждающих документов. </w:t>
      </w:r>
    </w:p>
    <w:p w:rsidR="00F37611" w:rsidRPr="0001788E" w:rsidRDefault="00F37611" w:rsidP="00F37611">
      <w:pPr>
        <w:spacing w:line="276" w:lineRule="auto"/>
        <w:ind w:firstLine="708"/>
        <w:jc w:val="both"/>
        <w:rPr>
          <w:rFonts w:ascii="Times New Roman" w:eastAsiaTheme="minorHAnsi" w:hAnsi="Times New Roman"/>
        </w:rPr>
      </w:pPr>
      <w:r w:rsidRPr="0001788E">
        <w:rPr>
          <w:rFonts w:ascii="Times New Roman" w:eastAsiaTheme="minorHAnsi" w:hAnsi="Times New Roman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F37611" w:rsidRPr="0001788E" w:rsidRDefault="00F37611" w:rsidP="00F37611">
      <w:pPr>
        <w:spacing w:line="276" w:lineRule="auto"/>
        <w:ind w:firstLine="708"/>
        <w:jc w:val="both"/>
        <w:rPr>
          <w:rFonts w:ascii="Times New Roman" w:eastAsiaTheme="minorHAnsi" w:hAnsi="Times New Roman"/>
        </w:rPr>
      </w:pPr>
      <w:r w:rsidRPr="0001788E">
        <w:rPr>
          <w:rFonts w:ascii="Times New Roman" w:eastAsiaTheme="minorHAnsi" w:hAnsi="Times New Roman"/>
        </w:rPr>
        <w:t>Согласие вступает в силу со дня его подписания и действует в течение трех лет с момента прекращения гражданско-правового договора.</w:t>
      </w:r>
    </w:p>
    <w:p w:rsidR="00F37611" w:rsidRPr="0001788E" w:rsidRDefault="00F37611" w:rsidP="00F37611">
      <w:pPr>
        <w:spacing w:line="276" w:lineRule="auto"/>
        <w:ind w:firstLine="708"/>
        <w:jc w:val="both"/>
        <w:rPr>
          <w:rFonts w:ascii="Times New Roman" w:eastAsiaTheme="minorHAnsi" w:hAnsi="Times New Roman"/>
        </w:rPr>
      </w:pPr>
      <w:r w:rsidRPr="0001788E">
        <w:rPr>
          <w:rFonts w:ascii="Times New Roman" w:eastAsiaTheme="minorHAnsi" w:hAnsi="Times New Roman"/>
        </w:rPr>
        <w:t xml:space="preserve">Согласие может быть отозвано в любое время на основании моего письменного заявления. </w:t>
      </w:r>
      <w:r w:rsidR="00164691" w:rsidRPr="0001788E">
        <w:rPr>
          <w:rFonts w:ascii="Times New Roman" w:eastAsiaTheme="minorHAnsi" w:hAnsi="Times New Roman"/>
        </w:rPr>
        <w:br/>
      </w:r>
      <w:r w:rsidRPr="0001788E">
        <w:rPr>
          <w:rFonts w:ascii="Times New Roman" w:eastAsiaTheme="minorHAnsi" w:hAnsi="Times New Roman"/>
        </w:rPr>
        <w:t>В случае отзыва настоящего Согласия</w:t>
      </w:r>
      <w:r w:rsidR="00165302" w:rsidRPr="0001788E">
        <w:rPr>
          <w:rFonts w:ascii="Times New Roman" w:eastAsiaTheme="minorHAnsi" w:hAnsi="Times New Roman"/>
        </w:rPr>
        <w:t xml:space="preserve">   </w:t>
      </w:r>
      <w:r w:rsidR="00165302" w:rsidRPr="0001788E">
        <w:rPr>
          <w:rFonts w:ascii="Times New Roman" w:hAnsi="Times New Roman"/>
        </w:rPr>
        <w:t xml:space="preserve">администрация городского поселения город </w:t>
      </w:r>
      <w:r w:rsidR="00165302" w:rsidRPr="0001788E">
        <w:rPr>
          <w:rFonts w:ascii="Times New Roman" w:hAnsi="Times New Roman"/>
        </w:rPr>
        <w:lastRenderedPageBreak/>
        <w:t xml:space="preserve">Поворино </w:t>
      </w:r>
      <w:r w:rsidRPr="0001788E">
        <w:rPr>
          <w:rFonts w:ascii="Times New Roman" w:eastAsiaTheme="minorHAnsi" w:hAnsi="Times New Roman"/>
        </w:rPr>
        <w:t xml:space="preserve">вправе обрабатывать мои персональные данные в случаях и в порядке, предусмотренных Федеральным законом  «О персональных данных». </w:t>
      </w:r>
    </w:p>
    <w:p w:rsidR="00F37611" w:rsidRPr="0001788E" w:rsidRDefault="00F37611" w:rsidP="00F37611">
      <w:pPr>
        <w:spacing w:line="276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F37611" w:rsidRPr="0001788E" w:rsidRDefault="00F37611" w:rsidP="00F37611">
      <w:pPr>
        <w:spacing w:line="276" w:lineRule="auto"/>
        <w:jc w:val="both"/>
        <w:rPr>
          <w:rFonts w:ascii="Times New Roman" w:hAnsi="Times New Roman"/>
          <w:kern w:val="32"/>
          <w:sz w:val="20"/>
          <w:szCs w:val="20"/>
        </w:rPr>
      </w:pPr>
      <w:r w:rsidRPr="0001788E">
        <w:rPr>
          <w:rFonts w:ascii="Times New Roman" w:eastAsiaTheme="minorHAnsi" w:hAnsi="Times New Roman"/>
          <w:sz w:val="26"/>
          <w:szCs w:val="26"/>
        </w:rPr>
        <w:t>«___» _____________ 20__г.</w:t>
      </w:r>
      <w:r w:rsidRPr="0001788E">
        <w:rPr>
          <w:rFonts w:ascii="Times New Roman" w:hAnsi="Times New Roman"/>
          <w:kern w:val="32"/>
          <w:sz w:val="20"/>
          <w:szCs w:val="20"/>
        </w:rPr>
        <w:t xml:space="preserve">       ______________________      _________________________________</w:t>
      </w:r>
    </w:p>
    <w:p w:rsidR="00F37611" w:rsidRPr="0001788E" w:rsidRDefault="00F37611" w:rsidP="00F37611">
      <w:pPr>
        <w:spacing w:line="276" w:lineRule="auto"/>
        <w:jc w:val="both"/>
        <w:rPr>
          <w:rFonts w:ascii="Times New Roman" w:hAnsi="Times New Roman"/>
          <w:kern w:val="32"/>
          <w:sz w:val="20"/>
          <w:szCs w:val="20"/>
        </w:rPr>
      </w:pPr>
      <w:r w:rsidRPr="0001788E">
        <w:rPr>
          <w:rFonts w:ascii="Times New Roman" w:hAnsi="Times New Roman"/>
          <w:kern w:val="32"/>
          <w:sz w:val="20"/>
          <w:szCs w:val="20"/>
        </w:rPr>
        <w:t xml:space="preserve">                        (дата)                                          (подпись)                              (расшифровка подписи) </w:t>
      </w: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D652A5" w:rsidRPr="0001788E" w:rsidRDefault="00D652A5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lastRenderedPageBreak/>
        <w:t>Приложение 2</w:t>
      </w:r>
    </w:p>
    <w:p w:rsidR="00D652A5" w:rsidRPr="0001788E" w:rsidRDefault="00D652A5" w:rsidP="00D652A5">
      <w:pPr>
        <w:keepNext/>
        <w:widowControl/>
        <w:numPr>
          <w:ilvl w:val="0"/>
          <w:numId w:val="2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color w:val="00000A"/>
          <w:lang w:val="en-US"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                                                                                      к документации об аукционе</w:t>
      </w:r>
    </w:p>
    <w:p w:rsidR="006A0515" w:rsidRPr="0001788E" w:rsidRDefault="006A0515" w:rsidP="0084661F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BC70DB" w:rsidRPr="0001788E" w:rsidRDefault="00BC70DB" w:rsidP="00BC70DB">
      <w:pPr>
        <w:pStyle w:val="a0"/>
        <w:jc w:val="center"/>
        <w:rPr>
          <w:b/>
        </w:rPr>
      </w:pPr>
      <w:r w:rsidRPr="0001788E">
        <w:rPr>
          <w:b/>
        </w:rPr>
        <w:t>ДОВЕРЕННОСТЬ</w:t>
      </w:r>
    </w:p>
    <w:p w:rsidR="00B17DF5" w:rsidRPr="0001788E" w:rsidRDefault="00B17DF5" w:rsidP="00B17DF5">
      <w:pPr>
        <w:rPr>
          <w:rFonts w:ascii="Times New Roman" w:hAnsi="Times New Roman"/>
        </w:rPr>
      </w:pPr>
      <w:r w:rsidRPr="0001788E">
        <w:rPr>
          <w:rFonts w:ascii="Times New Roman" w:hAnsi="Times New Roman"/>
        </w:rPr>
        <w:t>________________________________________________________________________________________</w:t>
      </w:r>
    </w:p>
    <w:p w:rsidR="00B17DF5" w:rsidRPr="0001788E" w:rsidRDefault="00B17DF5" w:rsidP="00B17DF5">
      <w:pPr>
        <w:jc w:val="center"/>
        <w:rPr>
          <w:rFonts w:ascii="Times New Roman" w:hAnsi="Times New Roman"/>
          <w:i/>
          <w:vertAlign w:val="superscript"/>
        </w:rPr>
      </w:pPr>
      <w:r w:rsidRPr="0001788E">
        <w:rPr>
          <w:rFonts w:ascii="Times New Roman" w:hAnsi="Times New Roman"/>
          <w:i/>
          <w:vertAlign w:val="superscript"/>
        </w:rPr>
        <w:t>(дата и место выдачи)</w:t>
      </w:r>
    </w:p>
    <w:p w:rsidR="00B17DF5" w:rsidRPr="0001788E" w:rsidRDefault="00B17DF5" w:rsidP="00B17DF5">
      <w:pPr>
        <w:pStyle w:val="a0"/>
        <w:spacing w:after="0" w:line="240" w:lineRule="auto"/>
        <w:jc w:val="center"/>
        <w:rPr>
          <w:vertAlign w:val="superscript"/>
        </w:rPr>
      </w:pPr>
    </w:p>
    <w:p w:rsidR="00BC70DB" w:rsidRPr="0001788E" w:rsidRDefault="00BC70DB" w:rsidP="00BC70DB">
      <w:pPr>
        <w:pStyle w:val="a0"/>
        <w:spacing w:after="0"/>
        <w:jc w:val="center"/>
      </w:pPr>
      <w:r w:rsidRPr="0001788E">
        <w:t xml:space="preserve">Претендент ___________________________________________________ в лице ____________________ </w:t>
      </w:r>
    </w:p>
    <w:p w:rsidR="00BC70DB" w:rsidRPr="0001788E" w:rsidRDefault="00BC70DB" w:rsidP="00BC70DB">
      <w:pPr>
        <w:pStyle w:val="a0"/>
        <w:spacing w:after="0"/>
        <w:rPr>
          <w:sz w:val="20"/>
          <w:szCs w:val="20"/>
        </w:rPr>
      </w:pPr>
      <w:r w:rsidRPr="0001788E">
        <w:rPr>
          <w:i/>
          <w:sz w:val="20"/>
          <w:szCs w:val="20"/>
        </w:rPr>
        <w:t>(наименование организации)(должность)</w:t>
      </w:r>
    </w:p>
    <w:p w:rsidR="00BC70DB" w:rsidRPr="0001788E" w:rsidRDefault="00BC70DB" w:rsidP="00BC70DB">
      <w:pPr>
        <w:pStyle w:val="a0"/>
        <w:spacing w:after="0"/>
        <w:jc w:val="center"/>
      </w:pPr>
      <w:r w:rsidRPr="0001788E">
        <w:t xml:space="preserve">  ____________________________ действующего на основании    ________________________</w:t>
      </w:r>
    </w:p>
    <w:p w:rsidR="00BC70DB" w:rsidRPr="0001788E" w:rsidRDefault="00BC70DB" w:rsidP="00BC70DB">
      <w:pPr>
        <w:pStyle w:val="a0"/>
        <w:spacing w:after="0"/>
        <w:jc w:val="both"/>
      </w:pPr>
      <w:r w:rsidRPr="0001788E">
        <w:rPr>
          <w:i/>
          <w:sz w:val="20"/>
          <w:szCs w:val="20"/>
        </w:rPr>
        <w:t>(ФИО)</w:t>
      </w:r>
      <w:r w:rsidRPr="0001788E">
        <w:rPr>
          <w:bCs/>
          <w:i/>
          <w:sz w:val="20"/>
          <w:szCs w:val="20"/>
        </w:rPr>
        <w:t>(устава, контракта и т.д.)</w:t>
      </w:r>
    </w:p>
    <w:p w:rsidR="00BC70DB" w:rsidRPr="0001788E" w:rsidRDefault="00BC70DB" w:rsidP="00BC70DB">
      <w:pPr>
        <w:pStyle w:val="a0"/>
        <w:spacing w:after="0"/>
        <w:jc w:val="both"/>
      </w:pPr>
      <w:r w:rsidRPr="0001788E">
        <w:t>уполномочивает _____________________________________________________________________</w:t>
      </w:r>
      <w:r w:rsidRPr="0001788E">
        <w:tab/>
      </w:r>
    </w:p>
    <w:p w:rsidR="00BC70DB" w:rsidRPr="0001788E" w:rsidRDefault="00BC70DB" w:rsidP="00BC70DB">
      <w:pPr>
        <w:pStyle w:val="a0"/>
        <w:spacing w:after="0"/>
        <w:jc w:val="both"/>
        <w:rPr>
          <w:i/>
          <w:sz w:val="20"/>
          <w:szCs w:val="20"/>
        </w:rPr>
      </w:pPr>
      <w:r w:rsidRPr="0001788E">
        <w:rPr>
          <w:i/>
          <w:sz w:val="20"/>
          <w:szCs w:val="20"/>
        </w:rPr>
        <w:t xml:space="preserve"> (ФИО, данные паспорта)</w:t>
      </w:r>
    </w:p>
    <w:p w:rsidR="0077495A" w:rsidRPr="0001788E" w:rsidRDefault="00BC70DB" w:rsidP="00BC70DB">
      <w:pPr>
        <w:pStyle w:val="a0"/>
        <w:spacing w:after="0"/>
        <w:jc w:val="both"/>
      </w:pPr>
      <w:r w:rsidRPr="0001788E">
        <w:t>быть представителем ________________________________</w:t>
      </w:r>
      <w:r w:rsidR="0077495A" w:rsidRPr="0001788E">
        <w:t>___</w:t>
      </w:r>
      <w:r w:rsidRPr="0001788E">
        <w:t xml:space="preserve"> для участия в </w:t>
      </w:r>
      <w:r w:rsidR="0077495A" w:rsidRPr="0001788E">
        <w:t>аукционе по лоту №__</w:t>
      </w:r>
      <w:r w:rsidRPr="0001788E">
        <w:t xml:space="preserve"> на </w:t>
      </w:r>
    </w:p>
    <w:p w:rsidR="0077495A" w:rsidRPr="0001788E" w:rsidRDefault="0077495A" w:rsidP="00BC70DB">
      <w:pPr>
        <w:pStyle w:val="a0"/>
        <w:spacing w:after="0"/>
        <w:jc w:val="both"/>
      </w:pPr>
      <w:r w:rsidRPr="0001788E">
        <w:rPr>
          <w:i/>
        </w:rPr>
        <w:t xml:space="preserve">                                             (наименование организации)</w:t>
      </w:r>
    </w:p>
    <w:p w:rsidR="00BC70DB" w:rsidRPr="0001788E" w:rsidRDefault="00BC70DB" w:rsidP="0077495A">
      <w:pPr>
        <w:pStyle w:val="a0"/>
        <w:spacing w:after="0"/>
        <w:jc w:val="both"/>
      </w:pPr>
      <w:r w:rsidRPr="0001788E">
        <w:t>право заключения</w:t>
      </w:r>
      <w:r w:rsidR="00165302" w:rsidRPr="0001788E">
        <w:t xml:space="preserve"> </w:t>
      </w:r>
      <w:r w:rsidRPr="0001788E">
        <w:t xml:space="preserve">договора аренды </w:t>
      </w:r>
      <w:r w:rsidR="00165302" w:rsidRPr="0001788E">
        <w:t xml:space="preserve">муниципального имущества городского поселения город Поворино Поворинского муниципального района Воронежской области </w:t>
      </w:r>
      <w:r w:rsidRPr="0001788E">
        <w:t xml:space="preserve"> расположенного по адресу: </w:t>
      </w:r>
      <w:r w:rsidR="00681FEE" w:rsidRPr="0001788E">
        <w:rPr>
          <w:bCs/>
        </w:rPr>
        <w:t>__________________</w:t>
      </w:r>
      <w:r w:rsidRPr="0001788E">
        <w:rPr>
          <w:bCs/>
        </w:rPr>
        <w:t>,</w:t>
      </w:r>
      <w:r w:rsidR="005A1A18" w:rsidRPr="0001788E">
        <w:rPr>
          <w:color w:val="auto"/>
        </w:rPr>
        <w:t xml:space="preserve">площадью </w:t>
      </w:r>
      <w:r w:rsidR="00681FEE" w:rsidRPr="0001788E">
        <w:rPr>
          <w:shd w:val="clear" w:color="auto" w:fill="FFFFFF"/>
        </w:rPr>
        <w:t xml:space="preserve">____ </w:t>
      </w:r>
      <w:r w:rsidRPr="0001788E">
        <w:rPr>
          <w:color w:val="auto"/>
        </w:rPr>
        <w:t>м</w:t>
      </w:r>
      <w:r w:rsidR="006E6CC0" w:rsidRPr="0001788E">
        <w:rPr>
          <w:color w:val="auto"/>
          <w:vertAlign w:val="superscript"/>
        </w:rPr>
        <w:t>2</w:t>
      </w:r>
      <w:r w:rsidRPr="0001788E">
        <w:rPr>
          <w:color w:val="auto"/>
        </w:rPr>
        <w:t xml:space="preserve">, </w:t>
      </w:r>
      <w:r w:rsidRPr="0001788E">
        <w:t xml:space="preserve">со следующими полномочиями: осматривать имущество, подавать заявку на участие в аукционе установленного образца с пакетом документов, отзывать заявку на участие в аукционе, участвовать в аукционе, </w:t>
      </w:r>
      <w:r w:rsidR="00A538DE" w:rsidRPr="0001788E">
        <w:t xml:space="preserve">делать предложения о цене </w:t>
      </w:r>
      <w:r w:rsidR="006E50FF" w:rsidRPr="0001788E">
        <w:t xml:space="preserve">договора аренды, </w:t>
      </w:r>
      <w:r w:rsidRPr="0001788E">
        <w:t xml:space="preserve"> подписывать протоколы аукциона</w:t>
      </w:r>
      <w:r w:rsidR="00A538DE" w:rsidRPr="0001788E">
        <w:t>, получать и подписывать от имени доверителя все документы, связанные с участием в проводимом аукционе</w:t>
      </w:r>
      <w:r w:rsidRPr="0001788E">
        <w:t>.</w:t>
      </w:r>
    </w:p>
    <w:p w:rsidR="00BC70DB" w:rsidRPr="0001788E" w:rsidRDefault="00BC70DB" w:rsidP="00BC70DB">
      <w:pPr>
        <w:pStyle w:val="a0"/>
        <w:spacing w:after="0"/>
        <w:jc w:val="both"/>
      </w:pPr>
    </w:p>
    <w:p w:rsidR="00BC70DB" w:rsidRPr="0001788E" w:rsidRDefault="00F70033" w:rsidP="00BC70DB">
      <w:pPr>
        <w:pStyle w:val="a0"/>
        <w:spacing w:after="0"/>
        <w:jc w:val="both"/>
      </w:pPr>
      <w:r w:rsidRPr="0001788E">
        <w:tab/>
      </w:r>
      <w:r w:rsidR="00BC70DB" w:rsidRPr="0001788E">
        <w:t>Срок действия доверенности ___________________ без права передоверия</w:t>
      </w:r>
    </w:p>
    <w:p w:rsidR="00BC70DB" w:rsidRPr="0001788E" w:rsidRDefault="00BC70DB" w:rsidP="00BC70DB">
      <w:pPr>
        <w:pStyle w:val="a0"/>
        <w:spacing w:after="0"/>
      </w:pPr>
    </w:p>
    <w:p w:rsidR="00BC70DB" w:rsidRPr="0001788E" w:rsidRDefault="00BC70DB" w:rsidP="00BC70DB">
      <w:pPr>
        <w:pStyle w:val="a0"/>
        <w:spacing w:after="0"/>
      </w:pPr>
    </w:p>
    <w:p w:rsidR="00BC70DB" w:rsidRPr="0001788E" w:rsidRDefault="00F70033" w:rsidP="00BC70DB">
      <w:pPr>
        <w:pStyle w:val="a0"/>
        <w:spacing w:after="0"/>
      </w:pPr>
      <w:r w:rsidRPr="0001788E">
        <w:tab/>
      </w:r>
      <w:r w:rsidR="00BC70DB" w:rsidRPr="0001788E">
        <w:t>Подпись ___________________________________________________________________</w:t>
      </w:r>
    </w:p>
    <w:p w:rsidR="00BC70DB" w:rsidRPr="0001788E" w:rsidRDefault="00BC70DB" w:rsidP="00BC70DB">
      <w:pPr>
        <w:pStyle w:val="a0"/>
        <w:spacing w:after="0"/>
        <w:rPr>
          <w:i/>
          <w:sz w:val="20"/>
          <w:szCs w:val="20"/>
        </w:rPr>
      </w:pPr>
      <w:r w:rsidRPr="0001788E">
        <w:rPr>
          <w:i/>
          <w:sz w:val="20"/>
          <w:szCs w:val="20"/>
        </w:rPr>
        <w:t xml:space="preserve"> (Ф.И.О. руководителя юридического лица (с указанием должности), ИП, физического лица)</w:t>
      </w:r>
      <w:r w:rsidRPr="0001788E">
        <w:tab/>
      </w:r>
    </w:p>
    <w:p w:rsidR="00BC70DB" w:rsidRPr="0001788E" w:rsidRDefault="00BC70DB" w:rsidP="00BC70DB">
      <w:pPr>
        <w:pStyle w:val="a0"/>
        <w:spacing w:after="0"/>
      </w:pPr>
    </w:p>
    <w:p w:rsidR="00BC70DB" w:rsidRPr="0001788E" w:rsidRDefault="00BC70DB" w:rsidP="00BC70DB">
      <w:pPr>
        <w:pStyle w:val="a0"/>
      </w:pPr>
      <w:r w:rsidRPr="0001788E">
        <w:t>М.П.</w:t>
      </w:r>
    </w:p>
    <w:p w:rsidR="0084661F" w:rsidRPr="0001788E" w:rsidRDefault="0084661F" w:rsidP="0084661F">
      <w:pPr>
        <w:widowControl/>
        <w:tabs>
          <w:tab w:val="left" w:pos="708"/>
        </w:tabs>
        <w:suppressAutoHyphens/>
        <w:autoSpaceDE/>
        <w:autoSpaceDN/>
        <w:adjustRightInd/>
        <w:rPr>
          <w:rFonts w:ascii="Times New Roman" w:eastAsia="Times New Roman" w:hAnsi="Times New Roman"/>
          <w:color w:val="00000A"/>
          <w:lang w:eastAsia="ru-RU"/>
        </w:rPr>
      </w:pPr>
    </w:p>
    <w:p w:rsidR="0084661F" w:rsidRPr="0001788E" w:rsidRDefault="0084661F" w:rsidP="0084661F">
      <w:pPr>
        <w:widowControl/>
        <w:tabs>
          <w:tab w:val="left" w:pos="708"/>
        </w:tabs>
        <w:suppressAutoHyphens/>
        <w:autoSpaceDE/>
        <w:autoSpaceDN/>
        <w:adjustRightInd/>
        <w:rPr>
          <w:rFonts w:ascii="Times New Roman" w:eastAsia="Times New Roman" w:hAnsi="Times New Roman"/>
          <w:color w:val="00000A"/>
          <w:lang w:eastAsia="ru-RU"/>
        </w:rPr>
      </w:pPr>
    </w:p>
    <w:p w:rsidR="0084661F" w:rsidRPr="0001788E" w:rsidRDefault="0084661F" w:rsidP="0084661F">
      <w:pPr>
        <w:keepNext/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jc w:val="right"/>
        <w:outlineLvl w:val="0"/>
        <w:rPr>
          <w:rFonts w:ascii="Times New Roman" w:eastAsia="Times New Roman" w:hAnsi="Times New Roman"/>
          <w:color w:val="00000A"/>
          <w:lang w:eastAsia="ru-RU"/>
        </w:rPr>
      </w:pPr>
    </w:p>
    <w:p w:rsidR="0084661F" w:rsidRPr="0001788E" w:rsidRDefault="0084661F" w:rsidP="0084661F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after="120" w:line="276" w:lineRule="auto"/>
        <w:jc w:val="both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84661F" w:rsidRPr="0001788E" w:rsidRDefault="0084661F" w:rsidP="0084661F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after="120" w:line="276" w:lineRule="auto"/>
        <w:jc w:val="both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84661F" w:rsidRPr="0001788E" w:rsidRDefault="0084661F" w:rsidP="0084661F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after="120" w:line="276" w:lineRule="auto"/>
        <w:jc w:val="both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D652A5" w:rsidRPr="0001788E" w:rsidRDefault="00D652A5" w:rsidP="0084661F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after="120" w:line="276" w:lineRule="auto"/>
        <w:jc w:val="both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AC51A9" w:rsidRPr="0001788E" w:rsidRDefault="00AC51A9" w:rsidP="0084661F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after="120" w:line="276" w:lineRule="auto"/>
        <w:jc w:val="both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84661F" w:rsidRPr="0001788E" w:rsidRDefault="0084661F" w:rsidP="00734FBE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lastRenderedPageBreak/>
        <w:t>Приложение 3</w:t>
      </w:r>
    </w:p>
    <w:p w:rsidR="0084661F" w:rsidRPr="0001788E" w:rsidRDefault="0084661F" w:rsidP="00734FBE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к документации об аукционе</w:t>
      </w:r>
    </w:p>
    <w:p w:rsidR="00A2243B" w:rsidRPr="0001788E" w:rsidRDefault="00A2243B" w:rsidP="0084661F">
      <w:pPr>
        <w:keepNext/>
        <w:widowControl/>
        <w:tabs>
          <w:tab w:val="num" w:pos="432"/>
          <w:tab w:val="left" w:pos="708"/>
        </w:tabs>
        <w:suppressAutoHyphens/>
        <w:autoSpaceDE/>
        <w:autoSpaceDN/>
        <w:adjustRightInd/>
        <w:spacing w:line="276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</w:p>
    <w:p w:rsidR="0084661F" w:rsidRPr="0001788E" w:rsidRDefault="0084661F" w:rsidP="0084661F">
      <w:pPr>
        <w:keepNext/>
        <w:widowControl/>
        <w:tabs>
          <w:tab w:val="num" w:pos="432"/>
          <w:tab w:val="left" w:pos="708"/>
        </w:tabs>
        <w:suppressAutoHyphens/>
        <w:autoSpaceDE/>
        <w:autoSpaceDN/>
        <w:adjustRightInd/>
        <w:spacing w:line="276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Опись документов</w:t>
      </w:r>
      <w:r w:rsidRPr="0001788E">
        <w:rPr>
          <w:rFonts w:ascii="Times New Roman" w:eastAsia="Times New Roman" w:hAnsi="Times New Roman"/>
          <w:color w:val="00000A"/>
          <w:lang w:eastAsia="ru-RU"/>
        </w:rPr>
        <w:t>,</w:t>
      </w:r>
    </w:p>
    <w:p w:rsidR="0084661F" w:rsidRPr="0001788E" w:rsidRDefault="0084661F" w:rsidP="00CF433C">
      <w:pPr>
        <w:keepNext/>
        <w:widowControl/>
        <w:numPr>
          <w:ilvl w:val="0"/>
          <w:numId w:val="6"/>
        </w:numPr>
        <w:tabs>
          <w:tab w:val="left" w:pos="708"/>
        </w:tabs>
        <w:suppressAutoHyphens/>
        <w:autoSpaceDE/>
        <w:autoSpaceDN/>
        <w:adjustRightInd/>
        <w:spacing w:line="276" w:lineRule="auto"/>
        <w:jc w:val="center"/>
        <w:outlineLvl w:val="0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  <w:r w:rsidRPr="0001788E">
        <w:rPr>
          <w:rFonts w:ascii="Times New Roman" w:eastAsia="Times New Roman" w:hAnsi="Times New Roman"/>
          <w:bCs/>
          <w:color w:val="00000A"/>
          <w:lang w:eastAsia="ru-RU"/>
        </w:rPr>
        <w:t xml:space="preserve">представляемых заявителем для участия в аукционе </w:t>
      </w:r>
      <w:r w:rsidR="00CF433C" w:rsidRPr="0001788E">
        <w:rPr>
          <w:rFonts w:ascii="Times New Roman" w:eastAsia="Times New Roman" w:hAnsi="Times New Roman"/>
          <w:color w:val="00000A"/>
          <w:lang w:eastAsia="ru-RU"/>
        </w:rPr>
        <w:t xml:space="preserve">в электронной форме </w:t>
      </w:r>
      <w:r w:rsidR="00584B40" w:rsidRPr="0001788E">
        <w:rPr>
          <w:rFonts w:ascii="Times New Roman" w:eastAsia="Times New Roman" w:hAnsi="Times New Roman"/>
          <w:bCs/>
          <w:color w:val="00000A"/>
          <w:lang w:eastAsia="ru-RU"/>
        </w:rPr>
        <w:t xml:space="preserve">по лоту № </w:t>
      </w:r>
      <w:r w:rsidR="00434A7A" w:rsidRPr="0001788E">
        <w:rPr>
          <w:rFonts w:ascii="Times New Roman" w:eastAsia="Times New Roman" w:hAnsi="Times New Roman"/>
          <w:bCs/>
          <w:color w:val="00000A"/>
          <w:lang w:eastAsia="ru-RU"/>
        </w:rPr>
        <w:t>___</w:t>
      </w:r>
      <w:r w:rsidR="007201A6" w:rsidRPr="0001788E">
        <w:rPr>
          <w:rFonts w:ascii="Times New Roman" w:eastAsia="Times New Roman" w:hAnsi="Times New Roman"/>
          <w:bCs/>
          <w:color w:val="00000A"/>
          <w:lang w:eastAsia="ru-RU"/>
        </w:rPr>
        <w:t>__</w:t>
      </w:r>
      <w:r w:rsidR="00434A7A" w:rsidRPr="0001788E">
        <w:rPr>
          <w:rFonts w:ascii="Times New Roman" w:eastAsia="Times New Roman" w:hAnsi="Times New Roman"/>
          <w:bCs/>
          <w:color w:val="00000A"/>
          <w:lang w:eastAsia="ru-RU"/>
        </w:rPr>
        <w:t>_</w:t>
      </w:r>
      <w:r w:rsidRPr="0001788E">
        <w:rPr>
          <w:rFonts w:ascii="Times New Roman" w:eastAsia="Times New Roman" w:hAnsi="Times New Roman"/>
          <w:bCs/>
          <w:color w:val="00000A"/>
          <w:lang w:eastAsia="ru-RU"/>
        </w:rPr>
        <w:t xml:space="preserve">на право заключения договора аренды </w:t>
      </w:r>
      <w:r w:rsidR="00992913" w:rsidRPr="0001788E">
        <w:rPr>
          <w:rFonts w:ascii="Times New Roman" w:eastAsia="Times New Roman" w:hAnsi="Times New Roman"/>
          <w:bCs/>
          <w:color w:val="00000A"/>
          <w:lang w:eastAsia="ru-RU"/>
        </w:rPr>
        <w:t>муниципального имущества городского поселения город Поворино Поворинского муниципального района Воронежской области</w:t>
      </w:r>
      <w:r w:rsidR="00584B40" w:rsidRPr="0001788E">
        <w:rPr>
          <w:rFonts w:ascii="Times New Roman" w:eastAsia="Times New Roman" w:hAnsi="Times New Roman"/>
          <w:bCs/>
          <w:color w:val="00000A"/>
          <w:lang w:eastAsia="ru-RU"/>
        </w:rPr>
        <w:t xml:space="preserve">, </w:t>
      </w:r>
      <w:r w:rsidR="00CF433C" w:rsidRPr="0001788E">
        <w:rPr>
          <w:rFonts w:ascii="Times New Roman" w:eastAsia="Times New Roman" w:hAnsi="Times New Roman"/>
          <w:bCs/>
          <w:color w:val="00000A"/>
          <w:lang w:eastAsia="ru-RU"/>
        </w:rPr>
        <w:br/>
      </w:r>
      <w:r w:rsidR="00584B40" w:rsidRPr="0001788E">
        <w:rPr>
          <w:rFonts w:ascii="Times New Roman" w:eastAsia="Times New Roman" w:hAnsi="Times New Roman"/>
          <w:bCs/>
          <w:color w:val="00000A"/>
          <w:lang w:eastAsia="ru-RU"/>
        </w:rPr>
        <w:t xml:space="preserve">и расположенного по адресу: ______________________________________, </w:t>
      </w:r>
      <w:r w:rsidR="00CF433C" w:rsidRPr="0001788E">
        <w:rPr>
          <w:rFonts w:ascii="Times New Roman" w:eastAsia="Times New Roman" w:hAnsi="Times New Roman"/>
          <w:bCs/>
          <w:color w:val="00000A"/>
          <w:lang w:eastAsia="ru-RU"/>
        </w:rPr>
        <w:br/>
      </w:r>
      <w:r w:rsidR="00584B40" w:rsidRPr="0001788E">
        <w:rPr>
          <w:rFonts w:ascii="Times New Roman" w:eastAsia="Times New Roman" w:hAnsi="Times New Roman"/>
          <w:bCs/>
          <w:color w:val="00000A"/>
          <w:lang w:eastAsia="ru-RU"/>
        </w:rPr>
        <w:t>общей площадью _________ м</w:t>
      </w:r>
      <w:r w:rsidR="00584B40" w:rsidRPr="0001788E">
        <w:rPr>
          <w:rFonts w:ascii="Times New Roman" w:eastAsia="Times New Roman" w:hAnsi="Times New Roman"/>
          <w:bCs/>
          <w:color w:val="00000A"/>
          <w:vertAlign w:val="superscript"/>
          <w:lang w:eastAsia="ru-RU"/>
        </w:rPr>
        <w:t>2</w:t>
      </w:r>
      <w:r w:rsidR="00584B40" w:rsidRPr="0001788E">
        <w:rPr>
          <w:rFonts w:ascii="Times New Roman" w:eastAsia="Times New Roman" w:hAnsi="Times New Roman"/>
          <w:bCs/>
          <w:color w:val="00000A"/>
          <w:lang w:eastAsia="ru-RU"/>
        </w:rPr>
        <w:t>.</w:t>
      </w:r>
    </w:p>
    <w:p w:rsidR="0084661F" w:rsidRPr="0001788E" w:rsidRDefault="0084661F" w:rsidP="00734FBE">
      <w:pPr>
        <w:keepNext/>
        <w:widowControl/>
        <w:numPr>
          <w:ilvl w:val="0"/>
          <w:numId w:val="6"/>
        </w:numPr>
        <w:tabs>
          <w:tab w:val="left" w:pos="708"/>
        </w:tabs>
        <w:suppressAutoHyphens/>
        <w:autoSpaceDE/>
        <w:autoSpaceDN/>
        <w:adjustRightInd/>
        <w:spacing w:line="276" w:lineRule="auto"/>
        <w:jc w:val="center"/>
        <w:outlineLvl w:val="0"/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</w:pPr>
      <w:r w:rsidRPr="0001788E">
        <w:rPr>
          <w:rFonts w:ascii="Times New Roman" w:eastAsia="Times New Roman" w:hAnsi="Times New Roman"/>
          <w:bCs/>
          <w:color w:val="00000A"/>
          <w:u w:val="single"/>
          <w:lang w:eastAsia="ru-RU"/>
        </w:rPr>
        <w:t>___________________________________________________________________</w:t>
      </w:r>
      <w:r w:rsidR="00E55E83" w:rsidRPr="0001788E">
        <w:rPr>
          <w:rFonts w:ascii="Times New Roman" w:eastAsia="Times New Roman" w:hAnsi="Times New Roman"/>
          <w:bCs/>
          <w:color w:val="00000A"/>
          <w:u w:val="single"/>
          <w:lang w:eastAsia="ru-RU"/>
        </w:rPr>
        <w:t>_____________________</w:t>
      </w:r>
    </w:p>
    <w:p w:rsidR="0084661F" w:rsidRPr="0001788E" w:rsidRDefault="0084661F" w:rsidP="00734FBE">
      <w:pPr>
        <w:keepNext/>
        <w:widowControl/>
        <w:numPr>
          <w:ilvl w:val="0"/>
          <w:numId w:val="6"/>
        </w:numPr>
        <w:tabs>
          <w:tab w:val="left" w:pos="708"/>
        </w:tabs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ru-RU"/>
        </w:rPr>
      </w:pPr>
      <w:r w:rsidRPr="0001788E">
        <w:rPr>
          <w:rFonts w:ascii="Times New Roman" w:eastAsia="Times New Roman" w:hAnsi="Times New Roman"/>
          <w:bCs/>
          <w:color w:val="00000A"/>
          <w:sz w:val="20"/>
          <w:szCs w:val="20"/>
          <w:lang w:eastAsia="ru-RU"/>
        </w:rPr>
        <w:t>наименование заявителя (полное наименование для юридических лиц/ Ф.И.О. для физических лиц и индивидуальных предпринимателей)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925"/>
        <w:gridCol w:w="4177"/>
        <w:gridCol w:w="2976"/>
        <w:gridCol w:w="1697"/>
      </w:tblGrid>
      <w:tr w:rsidR="0084661F" w:rsidRPr="0001788E" w:rsidTr="004A1A10">
        <w:trPr>
          <w:trHeight w:val="567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  <w:t>№ п\п</w:t>
            </w:r>
          </w:p>
        </w:tc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  <w:t>Наименование документа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  <w:t>Форма представления</w:t>
            </w:r>
          </w:p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  <w:t>(оригинал/копия)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  <w:t>Кол-во листов</w:t>
            </w:r>
          </w:p>
        </w:tc>
      </w:tr>
      <w:tr w:rsidR="0084661F" w:rsidRPr="0001788E" w:rsidTr="004A1A10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  <w:t>1.</w:t>
            </w:r>
          </w:p>
        </w:tc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</w:p>
        </w:tc>
      </w:tr>
      <w:tr w:rsidR="0084661F" w:rsidRPr="0001788E" w:rsidTr="004A1A10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  <w:t>2.</w:t>
            </w:r>
          </w:p>
        </w:tc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</w:p>
        </w:tc>
      </w:tr>
      <w:tr w:rsidR="0084661F" w:rsidRPr="0001788E" w:rsidTr="004A1A10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  <w:t>3.</w:t>
            </w:r>
          </w:p>
        </w:tc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</w:p>
        </w:tc>
      </w:tr>
      <w:tr w:rsidR="0084661F" w:rsidRPr="0001788E" w:rsidTr="004A1A10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  <w:t>…..</w:t>
            </w:r>
          </w:p>
        </w:tc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</w:p>
        </w:tc>
      </w:tr>
    </w:tbl>
    <w:p w:rsidR="0084661F" w:rsidRPr="0001788E" w:rsidRDefault="0084661F" w:rsidP="00734FBE">
      <w:pPr>
        <w:keepNext/>
        <w:widowControl/>
        <w:numPr>
          <w:ilvl w:val="0"/>
          <w:numId w:val="6"/>
        </w:numPr>
        <w:tabs>
          <w:tab w:val="left" w:pos="708"/>
        </w:tabs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ascii="Times New Roman" w:eastAsia="Times New Roman" w:hAnsi="Times New Roman"/>
          <w:bCs/>
          <w:color w:val="00000A"/>
          <w:lang w:eastAsia="ru-RU"/>
        </w:rPr>
      </w:pPr>
    </w:p>
    <w:p w:rsidR="0084661F" w:rsidRPr="0001788E" w:rsidRDefault="0084661F" w:rsidP="00734FBE">
      <w:pPr>
        <w:keepNext/>
        <w:widowControl/>
        <w:numPr>
          <w:ilvl w:val="0"/>
          <w:numId w:val="6"/>
        </w:numPr>
        <w:tabs>
          <w:tab w:val="left" w:pos="708"/>
        </w:tabs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ascii="Times New Roman" w:eastAsia="Times New Roman" w:hAnsi="Times New Roman"/>
          <w:bCs/>
          <w:color w:val="00000A"/>
          <w:lang w:eastAsia="ru-RU"/>
        </w:rPr>
      </w:pPr>
      <w:r w:rsidRPr="0001788E">
        <w:rPr>
          <w:rFonts w:ascii="Times New Roman" w:eastAsia="Times New Roman" w:hAnsi="Times New Roman"/>
          <w:bCs/>
          <w:color w:val="00000A"/>
          <w:lang w:eastAsia="ru-RU"/>
        </w:rPr>
        <w:t xml:space="preserve">Итого документов ______ </w:t>
      </w:r>
      <w:r w:rsidRPr="0001788E">
        <w:rPr>
          <w:rFonts w:ascii="Times New Roman" w:eastAsia="Times New Roman" w:hAnsi="Times New Roman"/>
          <w:bCs/>
          <w:i/>
          <w:color w:val="00000A"/>
          <w:lang w:eastAsia="ru-RU"/>
        </w:rPr>
        <w:t xml:space="preserve">(количествопрописью) </w:t>
      </w:r>
      <w:r w:rsidRPr="0001788E">
        <w:rPr>
          <w:rFonts w:ascii="Times New Roman" w:eastAsia="Times New Roman" w:hAnsi="Times New Roman"/>
          <w:bCs/>
          <w:color w:val="00000A"/>
          <w:lang w:eastAsia="ru-RU"/>
        </w:rPr>
        <w:t xml:space="preserve">на ________ </w:t>
      </w:r>
      <w:r w:rsidRPr="0001788E">
        <w:rPr>
          <w:rFonts w:ascii="Times New Roman" w:eastAsia="Times New Roman" w:hAnsi="Times New Roman"/>
          <w:bCs/>
          <w:i/>
          <w:color w:val="00000A"/>
          <w:lang w:eastAsia="ru-RU"/>
        </w:rPr>
        <w:t>(количество</w:t>
      </w:r>
      <w:r w:rsidR="00E53937" w:rsidRPr="0001788E">
        <w:rPr>
          <w:rFonts w:ascii="Times New Roman" w:eastAsia="Times New Roman" w:hAnsi="Times New Roman"/>
          <w:bCs/>
          <w:i/>
          <w:color w:val="00000A"/>
          <w:lang w:eastAsia="ru-RU"/>
        </w:rPr>
        <w:t xml:space="preserve">прописью) </w:t>
      </w:r>
      <w:r w:rsidR="00E53937" w:rsidRPr="0001788E">
        <w:rPr>
          <w:rFonts w:ascii="Times New Roman" w:eastAsia="Times New Roman" w:hAnsi="Times New Roman"/>
          <w:bCs/>
          <w:color w:val="00000A"/>
          <w:lang w:eastAsia="ru-RU"/>
        </w:rPr>
        <w:t>листах</w:t>
      </w:r>
      <w:r w:rsidRPr="0001788E">
        <w:rPr>
          <w:rFonts w:ascii="Times New Roman" w:eastAsia="Times New Roman" w:hAnsi="Times New Roman"/>
          <w:bCs/>
          <w:color w:val="00000A"/>
          <w:lang w:eastAsia="ru-RU"/>
        </w:rPr>
        <w:t>.</w:t>
      </w:r>
    </w:p>
    <w:p w:rsidR="0084661F" w:rsidRPr="0001788E" w:rsidRDefault="0084661F" w:rsidP="00734FBE">
      <w:pPr>
        <w:keepNext/>
        <w:widowControl/>
        <w:numPr>
          <w:ilvl w:val="0"/>
          <w:numId w:val="6"/>
        </w:numPr>
        <w:tabs>
          <w:tab w:val="left" w:pos="708"/>
        </w:tabs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ascii="Times New Roman" w:eastAsia="Times New Roman" w:hAnsi="Times New Roman"/>
          <w:bCs/>
          <w:color w:val="00000A"/>
          <w:lang w:eastAsia="ru-RU"/>
        </w:rPr>
      </w:pPr>
    </w:p>
    <w:p w:rsidR="004C36EA" w:rsidRPr="0001788E" w:rsidRDefault="004C36EA" w:rsidP="00AD566D">
      <w:pPr>
        <w:keepNext/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outlineLvl w:val="0"/>
        <w:rPr>
          <w:rFonts w:ascii="Times New Roman" w:eastAsia="Times New Roman" w:hAnsi="Times New Roman"/>
          <w:bCs/>
          <w:color w:val="00000A"/>
          <w:lang w:eastAsia="ru-RU"/>
        </w:rPr>
      </w:pPr>
    </w:p>
    <w:p w:rsidR="00CF433C" w:rsidRPr="0001788E" w:rsidRDefault="00CF433C" w:rsidP="00AD566D">
      <w:pPr>
        <w:keepNext/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outlineLvl w:val="0"/>
        <w:rPr>
          <w:rFonts w:ascii="Times New Roman" w:eastAsia="Times New Roman" w:hAnsi="Times New Roman"/>
          <w:bCs/>
          <w:color w:val="00000A"/>
          <w:lang w:eastAsia="ru-RU"/>
        </w:rPr>
      </w:pPr>
    </w:p>
    <w:p w:rsidR="00AD566D" w:rsidRPr="0001788E" w:rsidRDefault="00AD566D" w:rsidP="00AD566D">
      <w:pPr>
        <w:keepNext/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outlineLvl w:val="0"/>
        <w:rPr>
          <w:rFonts w:ascii="Times New Roman" w:eastAsia="Times New Roman" w:hAnsi="Times New Roman"/>
          <w:bCs/>
          <w:color w:val="00000A"/>
          <w:lang w:eastAsia="ru-RU"/>
        </w:rPr>
      </w:pPr>
    </w:p>
    <w:p w:rsidR="0084661F" w:rsidRPr="0001788E" w:rsidRDefault="0084661F" w:rsidP="004C36EA">
      <w:pPr>
        <w:keepNext/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jc w:val="both"/>
        <w:outlineLvl w:val="0"/>
        <w:rPr>
          <w:rFonts w:ascii="Times New Roman" w:eastAsia="Times New Roman" w:hAnsi="Times New Roman"/>
          <w:bCs/>
          <w:color w:val="00000A"/>
          <w:lang w:eastAsia="ru-RU"/>
        </w:rPr>
      </w:pPr>
      <w:r w:rsidRPr="0001788E">
        <w:rPr>
          <w:rFonts w:ascii="Times New Roman" w:eastAsia="Times New Roman" w:hAnsi="Times New Roman"/>
          <w:bCs/>
          <w:color w:val="00000A"/>
          <w:lang w:eastAsia="ru-RU"/>
        </w:rPr>
        <w:t xml:space="preserve">Подпись заявителя </w:t>
      </w:r>
      <w:r w:rsidRPr="0001788E">
        <w:rPr>
          <w:rFonts w:ascii="Times New Roman" w:eastAsia="Times New Roman" w:hAnsi="Times New Roman"/>
          <w:bCs/>
          <w:i/>
          <w:color w:val="00000A"/>
          <w:lang w:eastAsia="ru-RU"/>
        </w:rPr>
        <w:t>(уполномоченного лица)_</w:t>
      </w:r>
      <w:r w:rsidRPr="0001788E">
        <w:rPr>
          <w:rFonts w:ascii="Times New Roman" w:eastAsia="Times New Roman" w:hAnsi="Times New Roman"/>
          <w:bCs/>
          <w:color w:val="00000A"/>
          <w:lang w:eastAsia="ru-RU"/>
        </w:rPr>
        <w:t>_____________________</w:t>
      </w:r>
      <w:r w:rsidR="004C36EA" w:rsidRPr="0001788E">
        <w:rPr>
          <w:rFonts w:ascii="Times New Roman" w:eastAsia="Times New Roman" w:hAnsi="Times New Roman"/>
          <w:bCs/>
          <w:color w:val="00000A"/>
          <w:lang w:eastAsia="ru-RU"/>
        </w:rPr>
        <w:t xml:space="preserve"> / ____________________ /</w:t>
      </w:r>
    </w:p>
    <w:p w:rsidR="004C36EA" w:rsidRPr="0001788E" w:rsidRDefault="004C36EA" w:rsidP="00AD566D">
      <w:pPr>
        <w:keepNext/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ind w:left="432"/>
        <w:outlineLvl w:val="0"/>
        <w:rPr>
          <w:rFonts w:ascii="Times New Roman" w:eastAsia="Times New Roman" w:hAnsi="Times New Roman"/>
          <w:bCs/>
          <w:color w:val="00000A"/>
          <w:lang w:eastAsia="ru-RU"/>
        </w:rPr>
      </w:pPr>
    </w:p>
    <w:p w:rsidR="0084661F" w:rsidRPr="0001788E" w:rsidRDefault="002D3525" w:rsidP="000B33F5">
      <w:pPr>
        <w:keepNext/>
        <w:widowControl/>
        <w:tabs>
          <w:tab w:val="num" w:pos="432"/>
          <w:tab w:val="left" w:pos="708"/>
        </w:tabs>
        <w:suppressAutoHyphens/>
        <w:autoSpaceDE/>
        <w:autoSpaceDN/>
        <w:adjustRightInd/>
        <w:spacing w:line="276" w:lineRule="auto"/>
        <w:ind w:left="432" w:hanging="432"/>
        <w:jc w:val="center"/>
        <w:outlineLvl w:val="0"/>
        <w:rPr>
          <w:rFonts w:ascii="Times New Roman" w:eastAsia="Times New Roman" w:hAnsi="Times New Roman"/>
          <w:bCs/>
          <w:color w:val="00000A"/>
          <w:lang w:eastAsia="ru-RU"/>
        </w:rPr>
      </w:pPr>
      <w:r w:rsidRPr="0001788E">
        <w:rPr>
          <w:rFonts w:ascii="Times New Roman" w:eastAsia="Times New Roman" w:hAnsi="Times New Roman"/>
          <w:bCs/>
          <w:color w:val="00000A"/>
          <w:lang w:eastAsia="ru-RU"/>
        </w:rPr>
        <w:t>М.П.</w:t>
      </w:r>
    </w:p>
    <w:p w:rsidR="00CF433C" w:rsidRPr="0001788E" w:rsidRDefault="00CF433C" w:rsidP="00B508E7">
      <w:pPr>
        <w:keepNext/>
        <w:widowControl/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color w:val="FF0000"/>
          <w:sz w:val="44"/>
          <w:lang w:eastAsia="ru-RU"/>
        </w:rPr>
      </w:pPr>
      <w:bookmarkStart w:id="5" w:name="__DdeLink__977_2089365651"/>
      <w:bookmarkEnd w:id="5"/>
    </w:p>
    <w:p w:rsidR="00CF433C" w:rsidRPr="0001788E" w:rsidRDefault="00CF433C" w:rsidP="00B508E7">
      <w:pPr>
        <w:keepNext/>
        <w:widowControl/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color w:val="FF0000"/>
          <w:sz w:val="44"/>
          <w:lang w:eastAsia="ru-RU"/>
        </w:rPr>
      </w:pPr>
    </w:p>
    <w:p w:rsidR="00CF433C" w:rsidRPr="0001788E" w:rsidRDefault="00CF433C" w:rsidP="00B508E7">
      <w:pPr>
        <w:keepNext/>
        <w:widowControl/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color w:val="FF0000"/>
          <w:sz w:val="44"/>
          <w:lang w:eastAsia="ru-RU"/>
        </w:rPr>
      </w:pPr>
    </w:p>
    <w:p w:rsidR="00CF433C" w:rsidRPr="0001788E" w:rsidRDefault="00CF433C" w:rsidP="00B508E7">
      <w:pPr>
        <w:keepNext/>
        <w:widowControl/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color w:val="FF0000"/>
          <w:sz w:val="44"/>
          <w:lang w:eastAsia="ru-RU"/>
        </w:rPr>
      </w:pPr>
    </w:p>
    <w:p w:rsidR="00EF0CD3" w:rsidRPr="0001788E" w:rsidRDefault="00EF0CD3" w:rsidP="00C71971">
      <w:pPr>
        <w:widowControl/>
        <w:suppressAutoHyphens/>
        <w:autoSpaceDE/>
        <w:autoSpaceDN/>
        <w:adjustRightInd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A54A63">
      <w:pPr>
        <w:widowControl/>
        <w:autoSpaceDE/>
        <w:autoSpaceDN/>
        <w:adjustRightInd/>
        <w:ind w:firstLine="709"/>
        <w:jc w:val="right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  <w:r w:rsidRPr="0001788E">
        <w:rPr>
          <w:rFonts w:ascii="Times New Roman" w:eastAsia="Times New Roman" w:hAnsi="Times New Roman"/>
          <w:sz w:val="22"/>
          <w:szCs w:val="22"/>
          <w:lang w:eastAsia="ru-RU"/>
        </w:rPr>
        <w:t>Приложение 4</w:t>
      </w:r>
    </w:p>
    <w:p w:rsidR="00A54A63" w:rsidRPr="0001788E" w:rsidRDefault="00A54A63" w:rsidP="00A54A63">
      <w:pPr>
        <w:widowControl/>
        <w:numPr>
          <w:ilvl w:val="0"/>
          <w:numId w:val="2"/>
        </w:numPr>
        <w:autoSpaceDE/>
        <w:autoSpaceDN/>
        <w:adjustRightInd/>
        <w:jc w:val="right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  <w:r w:rsidRPr="0001788E">
        <w:rPr>
          <w:rFonts w:ascii="Times New Roman" w:eastAsia="Times New Roman" w:hAnsi="Times New Roman"/>
          <w:sz w:val="22"/>
          <w:szCs w:val="22"/>
          <w:lang w:eastAsia="ru-RU"/>
        </w:rPr>
        <w:t>к документации об аукционе</w:t>
      </w:r>
    </w:p>
    <w:p w:rsidR="00A54A63" w:rsidRPr="0001788E" w:rsidRDefault="00A54A63" w:rsidP="00A54A63">
      <w:pPr>
        <w:widowControl/>
        <w:autoSpaceDE/>
        <w:autoSpaceDN/>
        <w:adjustRightInd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A54A63" w:rsidRPr="0001788E" w:rsidRDefault="00A54A63" w:rsidP="00A54A63">
      <w:pPr>
        <w:widowControl/>
        <w:autoSpaceDE/>
        <w:autoSpaceDN/>
        <w:adjustRightInd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A54A63" w:rsidRPr="0001788E" w:rsidRDefault="00A54A63" w:rsidP="00A54A63">
      <w:pPr>
        <w:widowControl/>
        <w:autoSpaceDE/>
        <w:autoSpaceDN/>
        <w:adjustRightInd/>
        <w:jc w:val="right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99291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  <w:r w:rsidRPr="0001788E">
        <w:rPr>
          <w:rFonts w:ascii="Times New Roman" w:eastAsia="Times New Roman" w:hAnsi="Times New Roman"/>
          <w:b/>
          <w:sz w:val="22"/>
          <w:szCs w:val="22"/>
          <w:lang w:eastAsia="ar-SA"/>
        </w:rPr>
        <w:t>Проект договора аренды</w:t>
      </w: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  <w:r w:rsidRPr="0001788E">
        <w:rPr>
          <w:rFonts w:ascii="Times New Roman" w:eastAsia="Times New Roman" w:hAnsi="Times New Roman"/>
          <w:b/>
          <w:sz w:val="22"/>
          <w:szCs w:val="22"/>
          <w:lang w:eastAsia="ar-SA"/>
        </w:rPr>
        <w:t>Размещается отдельным файлом</w:t>
      </w: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BE1B9D" w:rsidRPr="0001788E" w:rsidRDefault="00BE1B9D" w:rsidP="00BB20E3">
      <w:pPr>
        <w:widowControl/>
        <w:suppressLineNumbers/>
        <w:tabs>
          <w:tab w:val="left" w:pos="708"/>
        </w:tabs>
        <w:autoSpaceDE/>
        <w:autoSpaceDN/>
        <w:adjustRightInd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AA72DC" w:rsidRPr="0001788E" w:rsidRDefault="00AA72DC" w:rsidP="00BB20E3">
      <w:pPr>
        <w:widowControl/>
        <w:suppressLineNumbers/>
        <w:tabs>
          <w:tab w:val="left" w:pos="708"/>
        </w:tabs>
        <w:autoSpaceDE/>
        <w:autoSpaceDN/>
        <w:adjustRightInd/>
        <w:jc w:val="right"/>
        <w:rPr>
          <w:rFonts w:ascii="Times New Roman" w:eastAsia="Times New Roman" w:hAnsi="Times New Roman"/>
          <w:b/>
          <w:bCs/>
          <w:iCs/>
          <w:color w:val="00000A"/>
          <w:sz w:val="22"/>
          <w:szCs w:val="22"/>
          <w:lang w:eastAsia="ru-RU"/>
        </w:rPr>
      </w:pPr>
      <w:r w:rsidRPr="0001788E"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  <w:t>Приложение</w:t>
      </w:r>
      <w:r w:rsidR="0001788E" w:rsidRPr="0001788E"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  <w:t xml:space="preserve"> 5</w:t>
      </w:r>
    </w:p>
    <w:p w:rsidR="00D90C79" w:rsidRPr="0001788E" w:rsidRDefault="00AA72DC" w:rsidP="00734FBE">
      <w:pPr>
        <w:widowControl/>
        <w:numPr>
          <w:ilvl w:val="0"/>
          <w:numId w:val="2"/>
        </w:numPr>
        <w:suppressLineNumbers/>
        <w:tabs>
          <w:tab w:val="left" w:pos="708"/>
        </w:tabs>
        <w:autoSpaceDE/>
        <w:autoSpaceDN/>
        <w:adjustRightInd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  <w:r w:rsidRPr="0001788E"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  <w:t>к документации об аукционе</w:t>
      </w:r>
    </w:p>
    <w:p w:rsidR="00601E22" w:rsidRPr="0001788E" w:rsidRDefault="00601E22" w:rsidP="00911D56">
      <w:pPr>
        <w:widowControl/>
        <w:suppressLineNumbers/>
        <w:tabs>
          <w:tab w:val="left" w:pos="708"/>
        </w:tabs>
        <w:autoSpaceDE/>
        <w:autoSpaceDN/>
        <w:adjustRightInd/>
        <w:jc w:val="center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601E22" w:rsidRPr="0001788E" w:rsidRDefault="00BE1B9D" w:rsidP="00BE1B9D">
      <w:pPr>
        <w:widowControl/>
        <w:suppressLineNumbers/>
        <w:tabs>
          <w:tab w:val="left" w:pos="708"/>
        </w:tabs>
        <w:autoSpaceDE/>
        <w:autoSpaceDN/>
        <w:adjustRightInd/>
        <w:jc w:val="center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  <w:r w:rsidRPr="0001788E"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  <w:t>Согласие собственника</w:t>
      </w:r>
    </w:p>
    <w:p w:rsidR="00BE1B9D" w:rsidRPr="0001788E" w:rsidRDefault="00BE1B9D" w:rsidP="00601E22">
      <w:pPr>
        <w:widowControl/>
        <w:suppressLineNumbers/>
        <w:tabs>
          <w:tab w:val="left" w:pos="708"/>
        </w:tabs>
        <w:autoSpaceDE/>
        <w:autoSpaceDN/>
        <w:adjustRightInd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601E22" w:rsidRPr="0001788E" w:rsidRDefault="004D6641" w:rsidP="004D6641">
      <w:pPr>
        <w:widowControl/>
        <w:suppressLineNumbers/>
        <w:tabs>
          <w:tab w:val="left" w:pos="708"/>
        </w:tabs>
        <w:autoSpaceDE/>
        <w:autoSpaceDN/>
        <w:adjustRightInd/>
        <w:jc w:val="center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  <w:r w:rsidRPr="0001788E"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  <w:t>РАЗМЕЩАЕТСЯ ОТДЕЛЬНЫМ ФАЙЛОМ</w:t>
      </w:r>
    </w:p>
    <w:p w:rsidR="00601E22" w:rsidRPr="0001788E" w:rsidRDefault="00601E22" w:rsidP="00601E22">
      <w:pPr>
        <w:widowControl/>
        <w:suppressLineNumbers/>
        <w:tabs>
          <w:tab w:val="left" w:pos="708"/>
        </w:tabs>
        <w:autoSpaceDE/>
        <w:autoSpaceDN/>
        <w:adjustRightInd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601E22" w:rsidRPr="0001788E" w:rsidRDefault="00601E22" w:rsidP="00DF5322">
      <w:pPr>
        <w:widowControl/>
        <w:suppressLineNumbers/>
        <w:tabs>
          <w:tab w:val="left" w:pos="708"/>
        </w:tabs>
        <w:autoSpaceDE/>
        <w:autoSpaceDN/>
        <w:adjustRightInd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601E22" w:rsidRPr="0001788E" w:rsidRDefault="00601E22" w:rsidP="00601E22">
      <w:pPr>
        <w:widowControl/>
        <w:suppressLineNumbers/>
        <w:tabs>
          <w:tab w:val="left" w:pos="708"/>
        </w:tabs>
        <w:autoSpaceDE/>
        <w:autoSpaceDN/>
        <w:adjustRightInd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601E22" w:rsidRPr="0001788E" w:rsidRDefault="00601E22" w:rsidP="00601E22">
      <w:pPr>
        <w:widowControl/>
        <w:suppressLineNumbers/>
        <w:tabs>
          <w:tab w:val="left" w:pos="708"/>
        </w:tabs>
        <w:autoSpaceDE/>
        <w:autoSpaceDN/>
        <w:adjustRightInd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601E22" w:rsidRPr="0001788E" w:rsidRDefault="00601E22" w:rsidP="00601E22">
      <w:pPr>
        <w:widowControl/>
        <w:suppressLineNumbers/>
        <w:tabs>
          <w:tab w:val="left" w:pos="708"/>
        </w:tabs>
        <w:autoSpaceDE/>
        <w:autoSpaceDN/>
        <w:adjustRightInd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601E22" w:rsidRPr="0001788E" w:rsidRDefault="00601E22" w:rsidP="00601E22">
      <w:pPr>
        <w:widowControl/>
        <w:suppressLineNumbers/>
        <w:tabs>
          <w:tab w:val="left" w:pos="708"/>
        </w:tabs>
        <w:autoSpaceDE/>
        <w:autoSpaceDN/>
        <w:adjustRightInd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5520DE" w:rsidRPr="0001788E" w:rsidRDefault="00CD3053" w:rsidP="00600E1F">
      <w:pPr>
        <w:widowControl/>
        <w:suppressLineNumbers/>
        <w:tabs>
          <w:tab w:val="left" w:pos="708"/>
        </w:tabs>
        <w:autoSpaceDE/>
        <w:autoSpaceDN/>
        <w:adjustRightInd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  <w:r w:rsidRPr="0001788E"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  <w:br w:type="page"/>
      </w:r>
    </w:p>
    <w:p w:rsidR="00037C29" w:rsidRPr="0001788E" w:rsidRDefault="00037C29" w:rsidP="002B74D4">
      <w:pPr>
        <w:widowControl/>
        <w:suppressLineNumbers/>
        <w:tabs>
          <w:tab w:val="left" w:pos="708"/>
        </w:tabs>
        <w:autoSpaceDE/>
        <w:autoSpaceDN/>
        <w:adjustRightInd/>
        <w:jc w:val="right"/>
        <w:rPr>
          <w:rFonts w:ascii="Times New Roman" w:eastAsia="Times New Roman" w:hAnsi="Times New Roman"/>
          <w:b/>
          <w:bCs/>
          <w:iCs/>
          <w:color w:val="00000A"/>
          <w:szCs w:val="22"/>
          <w:lang w:eastAsia="ru-RU"/>
        </w:rPr>
      </w:pPr>
      <w:r w:rsidRPr="0001788E">
        <w:rPr>
          <w:rFonts w:ascii="Times New Roman" w:eastAsia="Times New Roman" w:hAnsi="Times New Roman"/>
          <w:bCs/>
          <w:iCs/>
          <w:color w:val="00000A"/>
          <w:szCs w:val="22"/>
          <w:lang w:eastAsia="ru-RU"/>
        </w:rPr>
        <w:lastRenderedPageBreak/>
        <w:t xml:space="preserve">Приложение </w:t>
      </w:r>
      <w:r w:rsidR="0001788E" w:rsidRPr="0001788E">
        <w:rPr>
          <w:rFonts w:ascii="Times New Roman" w:eastAsia="Times New Roman" w:hAnsi="Times New Roman"/>
          <w:bCs/>
          <w:iCs/>
          <w:color w:val="00000A"/>
          <w:szCs w:val="22"/>
          <w:lang w:eastAsia="ru-RU"/>
        </w:rPr>
        <w:t>6</w:t>
      </w:r>
    </w:p>
    <w:p w:rsidR="00F859D7" w:rsidRPr="0001788E" w:rsidRDefault="00037C29" w:rsidP="00734FBE">
      <w:pPr>
        <w:widowControl/>
        <w:numPr>
          <w:ilvl w:val="0"/>
          <w:numId w:val="2"/>
        </w:numPr>
        <w:suppressLineNumbers/>
        <w:tabs>
          <w:tab w:val="left" w:pos="708"/>
        </w:tabs>
        <w:autoSpaceDE/>
        <w:autoSpaceDN/>
        <w:adjustRightInd/>
        <w:jc w:val="right"/>
        <w:rPr>
          <w:rFonts w:ascii="Times New Roman" w:eastAsia="Times New Roman" w:hAnsi="Times New Roman"/>
          <w:bCs/>
          <w:iCs/>
          <w:color w:val="00000A"/>
          <w:szCs w:val="22"/>
          <w:lang w:eastAsia="ru-RU"/>
        </w:rPr>
      </w:pPr>
      <w:r w:rsidRPr="0001788E">
        <w:rPr>
          <w:rFonts w:ascii="Times New Roman" w:eastAsia="Times New Roman" w:hAnsi="Times New Roman"/>
          <w:bCs/>
          <w:iCs/>
          <w:color w:val="00000A"/>
          <w:szCs w:val="22"/>
          <w:lang w:eastAsia="ru-RU"/>
        </w:rPr>
        <w:t>к документации об аукционе</w:t>
      </w:r>
    </w:p>
    <w:p w:rsidR="007B2624" w:rsidRPr="0001788E" w:rsidRDefault="007B2624" w:rsidP="00734FBE">
      <w:pPr>
        <w:widowControl/>
        <w:numPr>
          <w:ilvl w:val="0"/>
          <w:numId w:val="2"/>
        </w:numPr>
        <w:suppressLineNumbers/>
        <w:tabs>
          <w:tab w:val="left" w:pos="708"/>
        </w:tabs>
        <w:autoSpaceDE/>
        <w:autoSpaceDN/>
        <w:adjustRightInd/>
        <w:jc w:val="right"/>
        <w:rPr>
          <w:rFonts w:ascii="Times New Roman" w:eastAsia="Times New Roman" w:hAnsi="Times New Roman"/>
          <w:bCs/>
          <w:iCs/>
          <w:color w:val="00000A"/>
          <w:szCs w:val="22"/>
          <w:lang w:eastAsia="ru-RU"/>
        </w:rPr>
      </w:pPr>
    </w:p>
    <w:p w:rsidR="001A4E32" w:rsidRPr="0001788E" w:rsidRDefault="00731B41" w:rsidP="007A35B8">
      <w:pPr>
        <w:ind w:left="5670"/>
        <w:rPr>
          <w:rFonts w:ascii="Times New Roman" w:hAnsi="Times New Roman"/>
          <w:b/>
          <w:szCs w:val="22"/>
        </w:rPr>
      </w:pPr>
      <w:r w:rsidRPr="0001788E">
        <w:rPr>
          <w:rFonts w:ascii="Times New Roman" w:hAnsi="Times New Roman"/>
          <w:szCs w:val="22"/>
        </w:rPr>
        <w:t>Участникам открытого аукциона</w:t>
      </w:r>
      <w:r w:rsidRPr="0001788E">
        <w:rPr>
          <w:rFonts w:ascii="Times New Roman" w:hAnsi="Times New Roman"/>
          <w:szCs w:val="22"/>
        </w:rPr>
        <w:br/>
        <w:t xml:space="preserve">на право заключения договора аренды </w:t>
      </w:r>
      <w:r w:rsidR="007A35B8" w:rsidRPr="0001788E">
        <w:rPr>
          <w:rFonts w:ascii="Times New Roman" w:hAnsi="Times New Roman"/>
          <w:szCs w:val="22"/>
        </w:rPr>
        <w:t>муниципального имущества городского поселения город Поворино</w:t>
      </w:r>
    </w:p>
    <w:p w:rsidR="00731B41" w:rsidRPr="0001788E" w:rsidRDefault="00731B41" w:rsidP="00731B41">
      <w:pPr>
        <w:widowControl/>
        <w:suppressAutoHyphens/>
        <w:autoSpaceDE/>
        <w:autoSpaceDN/>
        <w:adjustRightInd/>
        <w:jc w:val="center"/>
        <w:rPr>
          <w:rFonts w:ascii="Times New Roman" w:hAnsi="Times New Roman"/>
          <w:b/>
          <w:szCs w:val="22"/>
        </w:rPr>
      </w:pPr>
      <w:r w:rsidRPr="0001788E">
        <w:rPr>
          <w:rFonts w:ascii="Times New Roman" w:hAnsi="Times New Roman"/>
          <w:b/>
          <w:szCs w:val="22"/>
        </w:rPr>
        <w:t>УВЕДОМЛЕНИЕ</w:t>
      </w:r>
    </w:p>
    <w:p w:rsidR="00C956D8" w:rsidRPr="0001788E" w:rsidRDefault="00C956D8" w:rsidP="00731B41">
      <w:pPr>
        <w:widowControl/>
        <w:suppressAutoHyphens/>
        <w:autoSpaceDE/>
        <w:autoSpaceDN/>
        <w:adjustRightInd/>
        <w:jc w:val="center"/>
        <w:rPr>
          <w:rFonts w:ascii="Times New Roman" w:hAnsi="Times New Roman"/>
          <w:b/>
          <w:szCs w:val="22"/>
        </w:rPr>
      </w:pPr>
      <w:r w:rsidRPr="0001788E">
        <w:rPr>
          <w:rFonts w:ascii="Times New Roman" w:hAnsi="Times New Roman"/>
          <w:b/>
          <w:szCs w:val="22"/>
        </w:rPr>
        <w:t>(о б р а з е ц)</w:t>
      </w:r>
    </w:p>
    <w:p w:rsidR="00731B41" w:rsidRPr="0001788E" w:rsidRDefault="00731B41" w:rsidP="00731B41">
      <w:pPr>
        <w:widowControl/>
        <w:suppressAutoHyphens/>
        <w:autoSpaceDE/>
        <w:autoSpaceDN/>
        <w:adjustRightInd/>
        <w:jc w:val="center"/>
        <w:rPr>
          <w:rFonts w:ascii="Times New Roman" w:hAnsi="Times New Roman"/>
          <w:b/>
          <w:sz w:val="22"/>
          <w:szCs w:val="22"/>
        </w:rPr>
      </w:pPr>
    </w:p>
    <w:p w:rsidR="00AC4D21" w:rsidRPr="0001788E" w:rsidRDefault="007A35B8" w:rsidP="00911D56">
      <w:pPr>
        <w:ind w:firstLine="709"/>
        <w:jc w:val="both"/>
        <w:rPr>
          <w:rFonts w:ascii="Times New Roman" w:hAnsi="Times New Roman"/>
          <w:szCs w:val="22"/>
          <w:lang w:bidi="ru-RU"/>
        </w:rPr>
      </w:pPr>
      <w:r w:rsidRPr="0001788E">
        <w:rPr>
          <w:rFonts w:ascii="Times New Roman" w:hAnsi="Times New Roman"/>
          <w:szCs w:val="22"/>
          <w:lang w:bidi="ru-RU"/>
        </w:rPr>
        <w:t>Администрация городского поселения город Поворино Поворинского муниципального района Воронежской области</w:t>
      </w:r>
      <w:r w:rsidR="00600E1F" w:rsidRPr="0001788E">
        <w:rPr>
          <w:rFonts w:ascii="Times New Roman" w:hAnsi="Times New Roman"/>
          <w:szCs w:val="22"/>
          <w:lang w:bidi="ru-RU"/>
        </w:rPr>
        <w:t>, являясь арендодателем по заключаемому по итогам открытого аукциона договору аренды в отношении</w:t>
      </w:r>
      <w:r w:rsidR="00247F68" w:rsidRPr="0001788E">
        <w:rPr>
          <w:rFonts w:ascii="Times New Roman" w:hAnsi="Times New Roman"/>
          <w:szCs w:val="22"/>
          <w:lang w:bidi="ru-RU"/>
        </w:rPr>
        <w:t>:</w:t>
      </w:r>
    </w:p>
    <w:p w:rsidR="00006740" w:rsidRPr="0001788E" w:rsidRDefault="00006740" w:rsidP="00911D56">
      <w:pPr>
        <w:jc w:val="both"/>
        <w:rPr>
          <w:rFonts w:ascii="Times New Roman" w:hAnsi="Times New Roman"/>
          <w:szCs w:val="22"/>
          <w:lang w:bidi="ru-RU"/>
        </w:rPr>
      </w:pPr>
    </w:p>
    <w:p w:rsidR="00184804" w:rsidRPr="0001788E" w:rsidRDefault="00184804" w:rsidP="00184804">
      <w:pPr>
        <w:pStyle w:val="a5"/>
        <w:spacing w:line="276" w:lineRule="auto"/>
        <w:ind w:firstLine="567"/>
        <w:jc w:val="both"/>
        <w:rPr>
          <w:bCs/>
          <w:color w:val="FF0000"/>
          <w:sz w:val="23"/>
          <w:szCs w:val="23"/>
        </w:rPr>
      </w:pPr>
      <w:r w:rsidRPr="0001788E">
        <w:rPr>
          <w:rFonts w:eastAsia="Calibri"/>
          <w:color w:val="FF0000"/>
          <w:szCs w:val="22"/>
          <w:lang w:bidi="ru-RU"/>
        </w:rPr>
        <w:t xml:space="preserve">Лот №1: </w:t>
      </w:r>
      <w:r w:rsidR="007A35B8" w:rsidRPr="0001788E">
        <w:rPr>
          <w:bCs/>
          <w:color w:val="FF0000"/>
          <w:sz w:val="23"/>
          <w:szCs w:val="23"/>
        </w:rPr>
        <w:t xml:space="preserve">муниципальное </w:t>
      </w:r>
      <w:r w:rsidRPr="0001788E">
        <w:rPr>
          <w:bCs/>
          <w:color w:val="FF0000"/>
          <w:sz w:val="23"/>
          <w:szCs w:val="23"/>
        </w:rPr>
        <w:t xml:space="preserve"> недвижимое имущество</w:t>
      </w:r>
      <w:r w:rsidR="007A35B8" w:rsidRPr="0001788E">
        <w:rPr>
          <w:bCs/>
          <w:color w:val="FF0000"/>
          <w:sz w:val="23"/>
          <w:szCs w:val="23"/>
        </w:rPr>
        <w:t xml:space="preserve"> городского поселения город Поворино Поворинского муниципального района Воронежской области</w:t>
      </w:r>
      <w:r w:rsidRPr="0001788E">
        <w:rPr>
          <w:bCs/>
          <w:color w:val="FF0000"/>
          <w:sz w:val="23"/>
          <w:szCs w:val="23"/>
        </w:rPr>
        <w:t>, расположенное по адресу</w:t>
      </w:r>
      <w:r w:rsidR="007A35B8" w:rsidRPr="0001788E">
        <w:rPr>
          <w:bCs/>
          <w:color w:val="FF0000"/>
          <w:sz w:val="23"/>
          <w:szCs w:val="23"/>
        </w:rPr>
        <w:t>: Воронежская область, Поворинский район, г.Поворино, ул.Советская, д.21, пом.</w:t>
      </w:r>
      <w:r w:rsidR="007A35B8" w:rsidRPr="0001788E">
        <w:rPr>
          <w:bCs/>
          <w:color w:val="FF0000"/>
          <w:sz w:val="23"/>
          <w:szCs w:val="23"/>
          <w:lang w:val="en-US"/>
        </w:rPr>
        <w:t>I</w:t>
      </w:r>
      <w:r w:rsidR="007A35B8" w:rsidRPr="0001788E">
        <w:rPr>
          <w:bCs/>
          <w:color w:val="FF0000"/>
          <w:sz w:val="23"/>
          <w:szCs w:val="23"/>
        </w:rPr>
        <w:t xml:space="preserve">, площадь </w:t>
      </w:r>
      <w:r w:rsidR="003A00BE">
        <w:rPr>
          <w:bCs/>
          <w:color w:val="FF0000"/>
          <w:sz w:val="23"/>
          <w:szCs w:val="23"/>
        </w:rPr>
        <w:t>117,8</w:t>
      </w:r>
      <w:r w:rsidR="007A35B8" w:rsidRPr="0001788E">
        <w:rPr>
          <w:bCs/>
          <w:color w:val="FF0000"/>
          <w:sz w:val="23"/>
          <w:szCs w:val="23"/>
        </w:rPr>
        <w:t xml:space="preserve"> кв.м., кадастровый номер 36:23:0101011:24</w:t>
      </w:r>
      <w:r w:rsidR="003A00BE">
        <w:rPr>
          <w:bCs/>
          <w:color w:val="FF0000"/>
          <w:sz w:val="23"/>
          <w:szCs w:val="23"/>
        </w:rPr>
        <w:t>5</w:t>
      </w:r>
    </w:p>
    <w:p w:rsidR="0051567C" w:rsidRPr="0001788E" w:rsidRDefault="0051567C" w:rsidP="0051567C">
      <w:pPr>
        <w:pStyle w:val="a5"/>
        <w:spacing w:line="276" w:lineRule="auto"/>
        <w:ind w:left="0" w:firstLine="653"/>
        <w:jc w:val="both"/>
        <w:rPr>
          <w:rFonts w:eastAsia="Calibri"/>
          <w:szCs w:val="22"/>
          <w:lang w:bidi="ru-RU"/>
        </w:rPr>
      </w:pPr>
    </w:p>
    <w:p w:rsidR="007A35B8" w:rsidRPr="0001788E" w:rsidRDefault="00600E1F" w:rsidP="007A35B8">
      <w:pPr>
        <w:ind w:firstLine="540"/>
        <w:jc w:val="both"/>
        <w:rPr>
          <w:rFonts w:ascii="Times New Roman" w:hAnsi="Times New Roman"/>
        </w:rPr>
      </w:pPr>
      <w:r w:rsidRPr="0001788E">
        <w:rPr>
          <w:rFonts w:ascii="Times New Roman" w:hAnsi="Times New Roman"/>
          <w:szCs w:val="22"/>
          <w:lang w:bidi="ru-RU"/>
        </w:rPr>
        <w:t xml:space="preserve">уведомляет о своём </w:t>
      </w:r>
      <w:r w:rsidR="00C956D8" w:rsidRPr="0001788E">
        <w:rPr>
          <w:rFonts w:ascii="Times New Roman" w:hAnsi="Times New Roman"/>
          <w:szCs w:val="22"/>
          <w:lang w:bidi="ru-RU"/>
        </w:rPr>
        <w:t xml:space="preserve"> отказе</w:t>
      </w:r>
      <w:r w:rsidRPr="0001788E">
        <w:rPr>
          <w:rFonts w:ascii="Times New Roman" w:hAnsi="Times New Roman"/>
          <w:szCs w:val="22"/>
          <w:lang w:bidi="ru-RU"/>
        </w:rPr>
        <w:t xml:space="preserve"> на предоставление лицом, с которым заключается договор аренды, соответствующих прав третьим лицам</w:t>
      </w:r>
      <w:r w:rsidR="009F13C9" w:rsidRPr="0001788E">
        <w:rPr>
          <w:rFonts w:ascii="Times New Roman" w:hAnsi="Times New Roman"/>
          <w:szCs w:val="22"/>
          <w:lang w:bidi="ru-RU"/>
        </w:rPr>
        <w:t xml:space="preserve"> на указанных в договоре аренды условиях</w:t>
      </w:r>
      <w:r w:rsidR="007A35B8" w:rsidRPr="0001788E">
        <w:rPr>
          <w:rFonts w:ascii="Times New Roman" w:hAnsi="Times New Roman"/>
          <w:szCs w:val="22"/>
          <w:lang w:bidi="ru-RU"/>
        </w:rPr>
        <w:t xml:space="preserve"> за исключением </w:t>
      </w:r>
      <w:r w:rsidR="007A35B8" w:rsidRPr="0001788E">
        <w:rPr>
          <w:rFonts w:ascii="Times New Roman" w:hAnsi="Times New Roman"/>
        </w:rPr>
        <w:t xml:space="preserve">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3" w:history="1">
        <w:r w:rsidR="007A35B8" w:rsidRPr="0001788E">
          <w:rPr>
            <w:rStyle w:val="afff5"/>
            <w:rFonts w:ascii="Times New Roman" w:hAnsi="Times New Roman"/>
          </w:rPr>
          <w:t>пунктом 14 части 1 статьи 17.1</w:t>
        </w:r>
      </w:hyperlink>
      <w:r w:rsidR="007A35B8" w:rsidRPr="0001788E">
        <w:rPr>
          <w:rFonts w:ascii="Times New Roman" w:hAnsi="Times New Roman"/>
        </w:rPr>
        <w:t xml:space="preserve"> Федерального закона от 26 июля 2006 года N 135-ФЗ "О защите конкуренции". </w:t>
      </w:r>
    </w:p>
    <w:p w:rsidR="00600E1F" w:rsidRPr="0001788E" w:rsidRDefault="00600E1F" w:rsidP="0051567C">
      <w:pPr>
        <w:pStyle w:val="a5"/>
        <w:spacing w:line="276" w:lineRule="auto"/>
        <w:ind w:left="0" w:firstLine="653"/>
        <w:jc w:val="both"/>
        <w:rPr>
          <w:rFonts w:eastAsia="Calibri"/>
          <w:szCs w:val="22"/>
          <w:lang w:bidi="ru-RU"/>
        </w:rPr>
      </w:pPr>
    </w:p>
    <w:p w:rsidR="00600E1F" w:rsidRPr="0001788E" w:rsidRDefault="00600E1F" w:rsidP="00911D56">
      <w:pPr>
        <w:ind w:firstLine="708"/>
        <w:jc w:val="both"/>
        <w:rPr>
          <w:rFonts w:ascii="Times New Roman" w:hAnsi="Times New Roman"/>
          <w:szCs w:val="22"/>
        </w:rPr>
      </w:pPr>
      <w:r w:rsidRPr="0001788E">
        <w:rPr>
          <w:rFonts w:ascii="Times New Roman" w:hAnsi="Times New Roman"/>
          <w:szCs w:val="22"/>
          <w:lang w:bidi="ru-RU"/>
        </w:rPr>
        <w:t xml:space="preserve">Настоящий документ составлен во исполнение требования, установленного подпунктом </w:t>
      </w:r>
      <w:r w:rsidR="0041492E" w:rsidRPr="0001788E">
        <w:rPr>
          <w:rFonts w:ascii="Times New Roman" w:hAnsi="Times New Roman"/>
          <w:szCs w:val="22"/>
          <w:lang w:bidi="ru-RU"/>
        </w:rPr>
        <w:t>10 пункта 98 приложения № 1 к приказу ФАС от 23.03.2023 № 147/23</w:t>
      </w:r>
      <w:r w:rsidRPr="0001788E">
        <w:rPr>
          <w:rFonts w:ascii="Times New Roman" w:hAnsi="Times New Roman"/>
          <w:szCs w:val="22"/>
          <w:lang w:bidi="ru-RU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 отношении государственного или муниципального имущества, и перечне видов имущества, в отношении которого заключение указанных</w:t>
      </w:r>
      <w:r w:rsidRPr="0001788E">
        <w:rPr>
          <w:rFonts w:ascii="Times New Roman" w:hAnsi="Times New Roman"/>
          <w:color w:val="000000"/>
          <w:szCs w:val="22"/>
          <w:shd w:val="clear" w:color="auto" w:fill="FFFFFF"/>
        </w:rPr>
        <w:t xml:space="preserve"> договоров может осуществляться путём проведения торгов в форме конкурса</w:t>
      </w:r>
      <w:r w:rsidRPr="0001788E">
        <w:rPr>
          <w:rFonts w:ascii="Times New Roman" w:hAnsi="Times New Roman"/>
          <w:szCs w:val="22"/>
        </w:rPr>
        <w:t>».</w:t>
      </w:r>
    </w:p>
    <w:p w:rsidR="00601E22" w:rsidRPr="0001788E" w:rsidRDefault="00601E22" w:rsidP="00600E1F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szCs w:val="22"/>
        </w:rPr>
      </w:pPr>
    </w:p>
    <w:p w:rsidR="000653F2" w:rsidRPr="0001788E" w:rsidRDefault="000653F2" w:rsidP="00711C24">
      <w:pPr>
        <w:spacing w:line="276" w:lineRule="auto"/>
        <w:rPr>
          <w:rFonts w:ascii="Times New Roman" w:hAnsi="Times New Roman"/>
          <w:color w:val="000000"/>
          <w:szCs w:val="22"/>
          <w:lang w:eastAsia="ar-SA"/>
        </w:rPr>
      </w:pPr>
    </w:p>
    <w:p w:rsidR="007A35B8" w:rsidRPr="0001788E" w:rsidRDefault="007A35B8" w:rsidP="00741504">
      <w:pPr>
        <w:tabs>
          <w:tab w:val="left" w:pos="4296"/>
        </w:tabs>
        <w:rPr>
          <w:rFonts w:ascii="Times New Roman" w:hAnsi="Times New Roman"/>
          <w:color w:val="000000"/>
          <w:szCs w:val="22"/>
          <w:shd w:val="clear" w:color="auto" w:fill="FFFFFF"/>
        </w:rPr>
      </w:pPr>
      <w:r w:rsidRPr="0001788E">
        <w:rPr>
          <w:rFonts w:ascii="Times New Roman" w:hAnsi="Times New Roman"/>
          <w:color w:val="000000"/>
          <w:szCs w:val="22"/>
          <w:shd w:val="clear" w:color="auto" w:fill="FFFFFF"/>
        </w:rPr>
        <w:t>Глава администрации</w:t>
      </w:r>
    </w:p>
    <w:p w:rsidR="00741504" w:rsidRPr="0001788E" w:rsidRDefault="007A35B8" w:rsidP="00741504">
      <w:pPr>
        <w:tabs>
          <w:tab w:val="left" w:pos="4296"/>
        </w:tabs>
        <w:rPr>
          <w:rFonts w:ascii="Times New Roman" w:hAnsi="Times New Roman"/>
          <w:sz w:val="28"/>
        </w:rPr>
      </w:pPr>
      <w:r w:rsidRPr="0001788E">
        <w:rPr>
          <w:rFonts w:ascii="Times New Roman" w:hAnsi="Times New Roman"/>
          <w:color w:val="000000"/>
          <w:szCs w:val="22"/>
          <w:shd w:val="clear" w:color="auto" w:fill="FFFFFF"/>
        </w:rPr>
        <w:t>Городского поселения город Поворино</w:t>
      </w:r>
      <w:r w:rsidR="00741504" w:rsidRPr="0001788E">
        <w:rPr>
          <w:rFonts w:ascii="Times New Roman" w:hAnsi="Times New Roman"/>
          <w:color w:val="000000"/>
          <w:szCs w:val="22"/>
          <w:shd w:val="clear" w:color="auto" w:fill="FFFFFF"/>
        </w:rPr>
        <w:t xml:space="preserve">     </w:t>
      </w:r>
      <w:r w:rsidR="00741504" w:rsidRPr="0001788E">
        <w:rPr>
          <w:rFonts w:ascii="Times New Roman" w:hAnsi="Times New Roman"/>
          <w:color w:val="000000"/>
          <w:szCs w:val="22"/>
          <w:shd w:val="clear" w:color="auto" w:fill="FFFFFF"/>
        </w:rPr>
        <w:tab/>
      </w:r>
      <w:r w:rsidR="00741504" w:rsidRPr="0001788E">
        <w:rPr>
          <w:rFonts w:ascii="Times New Roman" w:hAnsi="Times New Roman"/>
          <w:color w:val="000000"/>
          <w:szCs w:val="22"/>
          <w:shd w:val="clear" w:color="auto" w:fill="FFFFFF"/>
        </w:rPr>
        <w:tab/>
      </w:r>
      <w:r w:rsidR="00741504" w:rsidRPr="0001788E">
        <w:rPr>
          <w:rFonts w:ascii="Times New Roman" w:hAnsi="Times New Roman"/>
          <w:color w:val="000000"/>
          <w:szCs w:val="22"/>
          <w:shd w:val="clear" w:color="auto" w:fill="FFFFFF"/>
        </w:rPr>
        <w:tab/>
      </w:r>
      <w:r w:rsidRPr="0001788E">
        <w:rPr>
          <w:rFonts w:ascii="Times New Roman" w:hAnsi="Times New Roman"/>
          <w:color w:val="000000"/>
          <w:szCs w:val="22"/>
          <w:shd w:val="clear" w:color="auto" w:fill="FFFFFF"/>
        </w:rPr>
        <w:t xml:space="preserve">                               М.А.Брагин</w:t>
      </w:r>
    </w:p>
    <w:p w:rsidR="00DD3E48" w:rsidRPr="0001788E" w:rsidRDefault="00DD3E4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Cs w:val="22"/>
          <w:lang w:eastAsia="ru-RU"/>
        </w:rPr>
      </w:pPr>
    </w:p>
    <w:p w:rsidR="00DD3E48" w:rsidRPr="0001788E" w:rsidRDefault="00DD3E4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Cs w:val="22"/>
          <w:lang w:eastAsia="ru-RU"/>
        </w:rPr>
      </w:pPr>
    </w:p>
    <w:p w:rsidR="00DD3E48" w:rsidRPr="0001788E" w:rsidRDefault="00DD3E4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DD3E48" w:rsidRPr="0001788E" w:rsidRDefault="00DD3E4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B479A3" w:rsidRPr="0001788E" w:rsidRDefault="00B479A3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B479A3" w:rsidRPr="0001788E" w:rsidRDefault="00B479A3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2566D8" w:rsidRPr="0001788E" w:rsidRDefault="002566D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2566D8" w:rsidRPr="0001788E" w:rsidRDefault="002566D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2566D8" w:rsidRPr="0001788E" w:rsidRDefault="002566D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2566D8" w:rsidRPr="0001788E" w:rsidRDefault="002566D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2566D8" w:rsidRPr="0001788E" w:rsidRDefault="002566D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774B98" w:rsidRPr="0001788E" w:rsidRDefault="00774B9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774B98" w:rsidRPr="0001788E" w:rsidRDefault="00774B9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774B98" w:rsidRPr="0001788E" w:rsidRDefault="00774B9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774B98" w:rsidRPr="0001788E" w:rsidRDefault="00774B9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DD3E48" w:rsidRPr="0001788E" w:rsidRDefault="00DD3E48" w:rsidP="00DD3E48">
      <w:pPr>
        <w:widowControl/>
        <w:suppressLineNumbers/>
        <w:tabs>
          <w:tab w:val="left" w:pos="708"/>
        </w:tabs>
        <w:autoSpaceDE/>
        <w:autoSpaceDN/>
        <w:adjustRightInd/>
        <w:jc w:val="right"/>
        <w:rPr>
          <w:rFonts w:ascii="Times New Roman" w:eastAsia="Times New Roman" w:hAnsi="Times New Roman"/>
          <w:b/>
          <w:bCs/>
          <w:iCs/>
          <w:color w:val="00000A"/>
          <w:sz w:val="22"/>
          <w:szCs w:val="22"/>
          <w:lang w:eastAsia="ru-RU"/>
        </w:rPr>
      </w:pPr>
      <w:r w:rsidRPr="0001788E"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  <w:t xml:space="preserve">Приложение </w:t>
      </w:r>
      <w:r w:rsidR="0001788E" w:rsidRPr="0001788E"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  <w:t>7</w:t>
      </w:r>
    </w:p>
    <w:p w:rsidR="00DD3E48" w:rsidRPr="0001788E" w:rsidRDefault="00DD3E48" w:rsidP="00DD3E48">
      <w:pPr>
        <w:widowControl/>
        <w:numPr>
          <w:ilvl w:val="0"/>
          <w:numId w:val="2"/>
        </w:numPr>
        <w:suppressLineNumbers/>
        <w:tabs>
          <w:tab w:val="left" w:pos="708"/>
        </w:tabs>
        <w:autoSpaceDE/>
        <w:autoSpaceDN/>
        <w:adjustRightInd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  <w:r w:rsidRPr="0001788E"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  <w:t>к документации об аукционе</w:t>
      </w:r>
    </w:p>
    <w:p w:rsidR="00DD3E48" w:rsidRPr="0001788E" w:rsidRDefault="00DD3E4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DD3E48" w:rsidRPr="0001788E" w:rsidRDefault="00DD3E4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7A35B8" w:rsidRPr="0001788E" w:rsidRDefault="007A35B8" w:rsidP="005E3336">
      <w:pPr>
        <w:jc w:val="right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В администрацию городского поселения город Поворино</w:t>
      </w:r>
    </w:p>
    <w:p w:rsidR="005E3336" w:rsidRPr="0001788E" w:rsidRDefault="007A35B8" w:rsidP="005E3336">
      <w:pPr>
        <w:jc w:val="right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 xml:space="preserve"> Поворинского муниципального района Воронежской области</w:t>
      </w:r>
    </w:p>
    <w:p w:rsidR="005E3336" w:rsidRPr="0001788E" w:rsidRDefault="005E3336" w:rsidP="005E3336">
      <w:pPr>
        <w:jc w:val="right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от__________________________________</w:t>
      </w:r>
    </w:p>
    <w:p w:rsidR="005E3336" w:rsidRPr="0001788E" w:rsidRDefault="005E3336" w:rsidP="005E3336">
      <w:pPr>
        <w:jc w:val="right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__________________________________</w:t>
      </w:r>
    </w:p>
    <w:p w:rsidR="005E3336" w:rsidRPr="0001788E" w:rsidRDefault="005E3336" w:rsidP="005E3336">
      <w:pPr>
        <w:jc w:val="right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__________________________________</w:t>
      </w:r>
    </w:p>
    <w:p w:rsidR="005E3336" w:rsidRPr="0001788E" w:rsidRDefault="005E3336" w:rsidP="005E3336">
      <w:pPr>
        <w:jc w:val="right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__________________________________</w:t>
      </w:r>
    </w:p>
    <w:p w:rsidR="005E3336" w:rsidRPr="0001788E" w:rsidRDefault="005E3336" w:rsidP="005E3336">
      <w:pPr>
        <w:jc w:val="right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__________________________________</w:t>
      </w:r>
    </w:p>
    <w:p w:rsidR="005E3336" w:rsidRPr="0001788E" w:rsidRDefault="005E3336" w:rsidP="005E3336">
      <w:pPr>
        <w:jc w:val="right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__________________________________</w:t>
      </w:r>
    </w:p>
    <w:p w:rsidR="005E3336" w:rsidRPr="0001788E" w:rsidRDefault="005E3336" w:rsidP="005E3336">
      <w:pPr>
        <w:jc w:val="right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__________________________________</w:t>
      </w:r>
    </w:p>
    <w:p w:rsidR="005E3336" w:rsidRPr="0001788E" w:rsidRDefault="005E3336" w:rsidP="005E3336">
      <w:pPr>
        <w:jc w:val="right"/>
        <w:rPr>
          <w:rFonts w:ascii="Times New Roman" w:eastAsia="Times New Roman" w:hAnsi="Times New Roman"/>
          <w:sz w:val="20"/>
          <w:lang w:eastAsia="ru-RU"/>
        </w:rPr>
      </w:pPr>
      <w:r w:rsidRPr="0001788E">
        <w:rPr>
          <w:rFonts w:ascii="Times New Roman" w:eastAsia="Times New Roman" w:hAnsi="Times New Roman"/>
          <w:sz w:val="20"/>
          <w:lang w:eastAsia="ru-RU"/>
        </w:rPr>
        <w:t>(наименование организации, адрес, реквизиты/</w:t>
      </w:r>
    </w:p>
    <w:p w:rsidR="005E3336" w:rsidRPr="0001788E" w:rsidRDefault="005E3336" w:rsidP="005E3336">
      <w:pPr>
        <w:jc w:val="right"/>
        <w:rPr>
          <w:rFonts w:ascii="Times New Roman" w:eastAsia="Times New Roman" w:hAnsi="Times New Roman"/>
          <w:sz w:val="20"/>
          <w:lang w:eastAsia="ru-RU"/>
        </w:rPr>
      </w:pPr>
      <w:r w:rsidRPr="0001788E">
        <w:rPr>
          <w:rFonts w:ascii="Times New Roman" w:eastAsia="Times New Roman" w:hAnsi="Times New Roman"/>
          <w:sz w:val="20"/>
          <w:lang w:eastAsia="ru-RU"/>
        </w:rPr>
        <w:t>ФИО и паспортные данные физического лица</w:t>
      </w:r>
    </w:p>
    <w:p w:rsidR="005E3336" w:rsidRPr="0001788E" w:rsidRDefault="005E3336" w:rsidP="005E3336">
      <w:pPr>
        <w:jc w:val="right"/>
        <w:rPr>
          <w:rFonts w:ascii="Times New Roman" w:eastAsia="Times New Roman" w:hAnsi="Times New Roman"/>
          <w:sz w:val="20"/>
          <w:lang w:eastAsia="ru-RU"/>
        </w:rPr>
      </w:pPr>
      <w:r w:rsidRPr="0001788E">
        <w:rPr>
          <w:rFonts w:ascii="Times New Roman" w:eastAsia="Times New Roman" w:hAnsi="Times New Roman"/>
          <w:sz w:val="20"/>
          <w:lang w:eastAsia="ru-RU"/>
        </w:rPr>
        <w:t>контактный телефон  и электронная почта)</w:t>
      </w:r>
    </w:p>
    <w:p w:rsidR="005E3336" w:rsidRPr="0001788E" w:rsidRDefault="005E3336" w:rsidP="005E3336">
      <w:pPr>
        <w:jc w:val="right"/>
        <w:rPr>
          <w:rFonts w:ascii="Times New Roman" w:eastAsia="Times New Roman" w:hAnsi="Times New Roman"/>
          <w:sz w:val="20"/>
          <w:lang w:eastAsia="ru-RU"/>
        </w:rPr>
      </w:pPr>
    </w:p>
    <w:p w:rsidR="005E3336" w:rsidRPr="0001788E" w:rsidRDefault="005E3336" w:rsidP="005E3336">
      <w:pPr>
        <w:jc w:val="right"/>
        <w:rPr>
          <w:rFonts w:ascii="Times New Roman" w:eastAsia="Times New Roman" w:hAnsi="Times New Roman"/>
          <w:sz w:val="20"/>
          <w:lang w:eastAsia="ru-RU"/>
        </w:rPr>
      </w:pPr>
    </w:p>
    <w:p w:rsidR="005E3336" w:rsidRPr="0001788E" w:rsidRDefault="005E3336" w:rsidP="005E3336">
      <w:pPr>
        <w:jc w:val="right"/>
        <w:rPr>
          <w:rFonts w:ascii="Times New Roman" w:eastAsia="Times New Roman" w:hAnsi="Times New Roman"/>
          <w:sz w:val="20"/>
          <w:lang w:eastAsia="ru-RU"/>
        </w:rPr>
      </w:pPr>
    </w:p>
    <w:p w:rsidR="005E3336" w:rsidRPr="0001788E" w:rsidRDefault="005E3336" w:rsidP="005E3336">
      <w:pPr>
        <w:jc w:val="center"/>
        <w:rPr>
          <w:rFonts w:ascii="Times New Roman" w:eastAsia="Times New Roman" w:hAnsi="Times New Roman"/>
          <w:b/>
          <w:sz w:val="22"/>
          <w:lang w:eastAsia="ru-RU"/>
        </w:rPr>
      </w:pPr>
      <w:r w:rsidRPr="0001788E">
        <w:rPr>
          <w:rFonts w:ascii="Times New Roman" w:eastAsia="Times New Roman" w:hAnsi="Times New Roman"/>
          <w:b/>
          <w:sz w:val="22"/>
          <w:lang w:eastAsia="ru-RU"/>
        </w:rPr>
        <w:t>Заявка на осмотр Объекта</w:t>
      </w:r>
    </w:p>
    <w:p w:rsidR="005E3336" w:rsidRPr="0001788E" w:rsidRDefault="005E3336" w:rsidP="005E3336">
      <w:pPr>
        <w:jc w:val="center"/>
        <w:rPr>
          <w:rFonts w:ascii="Times New Roman" w:eastAsia="Times New Roman" w:hAnsi="Times New Roman"/>
          <w:sz w:val="22"/>
          <w:lang w:eastAsia="ru-RU"/>
        </w:rPr>
      </w:pPr>
    </w:p>
    <w:p w:rsidR="005E3336" w:rsidRPr="0001788E" w:rsidRDefault="005E3336" w:rsidP="005E3336">
      <w:pPr>
        <w:jc w:val="both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Прошу Вас обеспечить осмотр ________________________________________________________________,</w:t>
      </w:r>
    </w:p>
    <w:p w:rsidR="005E3336" w:rsidRPr="0001788E" w:rsidRDefault="005E3336" w:rsidP="005E3336">
      <w:pPr>
        <w:jc w:val="both"/>
        <w:rPr>
          <w:rFonts w:ascii="Times New Roman" w:eastAsia="Times New Roman" w:hAnsi="Times New Roman"/>
          <w:i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ab/>
      </w:r>
      <w:r w:rsidRPr="0001788E">
        <w:rPr>
          <w:rFonts w:ascii="Times New Roman" w:eastAsia="Times New Roman" w:hAnsi="Times New Roman"/>
          <w:sz w:val="22"/>
          <w:lang w:eastAsia="ru-RU"/>
        </w:rPr>
        <w:tab/>
      </w:r>
      <w:r w:rsidRPr="0001788E">
        <w:rPr>
          <w:rFonts w:ascii="Times New Roman" w:eastAsia="Times New Roman" w:hAnsi="Times New Roman"/>
          <w:sz w:val="22"/>
          <w:lang w:eastAsia="ru-RU"/>
        </w:rPr>
        <w:tab/>
      </w:r>
      <w:r w:rsidRPr="0001788E">
        <w:rPr>
          <w:rFonts w:ascii="Times New Roman" w:eastAsia="Times New Roman" w:hAnsi="Times New Roman"/>
          <w:sz w:val="22"/>
          <w:lang w:eastAsia="ru-RU"/>
        </w:rPr>
        <w:tab/>
      </w:r>
      <w:r w:rsidRPr="0001788E">
        <w:rPr>
          <w:rFonts w:ascii="Times New Roman" w:eastAsia="Times New Roman" w:hAnsi="Times New Roman"/>
          <w:sz w:val="22"/>
          <w:lang w:eastAsia="ru-RU"/>
        </w:rPr>
        <w:tab/>
      </w:r>
      <w:r w:rsidRPr="0001788E">
        <w:rPr>
          <w:rFonts w:ascii="Times New Roman" w:eastAsia="Times New Roman" w:hAnsi="Times New Roman"/>
          <w:sz w:val="22"/>
          <w:lang w:eastAsia="ru-RU"/>
        </w:rPr>
        <w:tab/>
      </w:r>
      <w:r w:rsidRPr="0001788E">
        <w:rPr>
          <w:rFonts w:ascii="Times New Roman" w:eastAsia="Times New Roman" w:hAnsi="Times New Roman"/>
          <w:i/>
          <w:sz w:val="22"/>
          <w:lang w:eastAsia="ru-RU"/>
        </w:rPr>
        <w:t xml:space="preserve">  (указать «здание/помещение»)</w:t>
      </w:r>
    </w:p>
    <w:p w:rsidR="005E3336" w:rsidRPr="0001788E" w:rsidRDefault="005E3336" w:rsidP="005E3336">
      <w:pPr>
        <w:jc w:val="both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Общей площадью __________________________________________________________________________</w:t>
      </w:r>
    </w:p>
    <w:p w:rsidR="005E3336" w:rsidRPr="0001788E" w:rsidRDefault="005E3336" w:rsidP="005E3336">
      <w:pPr>
        <w:jc w:val="center"/>
        <w:rPr>
          <w:rFonts w:ascii="Times New Roman" w:eastAsia="Times New Roman" w:hAnsi="Times New Roman"/>
          <w:i/>
          <w:sz w:val="22"/>
          <w:lang w:eastAsia="ru-RU"/>
        </w:rPr>
      </w:pPr>
      <w:r w:rsidRPr="0001788E">
        <w:rPr>
          <w:rFonts w:ascii="Times New Roman" w:eastAsia="Times New Roman" w:hAnsi="Times New Roman"/>
          <w:i/>
          <w:sz w:val="22"/>
          <w:lang w:eastAsia="ru-RU"/>
        </w:rPr>
        <w:t>(указать площадь объекта в кв.м.)</w:t>
      </w:r>
    </w:p>
    <w:p w:rsidR="005E3336" w:rsidRPr="0001788E" w:rsidRDefault="005E3336" w:rsidP="005E3336">
      <w:pPr>
        <w:jc w:val="both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расположенного по адресу: ___________________________________________________________________</w:t>
      </w:r>
    </w:p>
    <w:p w:rsidR="005E3336" w:rsidRPr="0001788E" w:rsidRDefault="005E3336" w:rsidP="005E3336">
      <w:pPr>
        <w:spacing w:line="360" w:lineRule="auto"/>
        <w:ind w:left="4080"/>
        <w:jc w:val="both"/>
        <w:rPr>
          <w:rFonts w:ascii="Times New Roman" w:eastAsia="Times New Roman" w:hAnsi="Times New Roman"/>
          <w:i/>
          <w:sz w:val="22"/>
          <w:lang w:eastAsia="ru-RU"/>
        </w:rPr>
      </w:pPr>
      <w:r w:rsidRPr="0001788E">
        <w:rPr>
          <w:rFonts w:ascii="Times New Roman" w:eastAsia="Times New Roman" w:hAnsi="Times New Roman"/>
          <w:i/>
          <w:sz w:val="22"/>
          <w:lang w:eastAsia="ru-RU"/>
        </w:rPr>
        <w:t>(адрес нахождения объекта)</w:t>
      </w:r>
    </w:p>
    <w:p w:rsidR="005E3336" w:rsidRPr="0001788E" w:rsidRDefault="005E3336" w:rsidP="005E3336">
      <w:pPr>
        <w:spacing w:line="360" w:lineRule="auto"/>
        <w:jc w:val="both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Осмотр будет осуществлять:</w:t>
      </w:r>
    </w:p>
    <w:p w:rsidR="005E3336" w:rsidRPr="0001788E" w:rsidRDefault="005E3336" w:rsidP="005E3336">
      <w:pPr>
        <w:spacing w:line="360" w:lineRule="auto"/>
        <w:jc w:val="both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ФИО _____________________________________________________________________________________</w:t>
      </w:r>
    </w:p>
    <w:p w:rsidR="005E3336" w:rsidRPr="0001788E" w:rsidRDefault="005E3336" w:rsidP="005E3336">
      <w:pPr>
        <w:spacing w:line="360" w:lineRule="auto"/>
        <w:jc w:val="both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Паспортные данные ________________________________________________________________________</w:t>
      </w:r>
    </w:p>
    <w:p w:rsidR="005E3336" w:rsidRPr="0001788E" w:rsidRDefault="005E3336" w:rsidP="005E3336">
      <w:pPr>
        <w:spacing w:line="360" w:lineRule="auto"/>
        <w:jc w:val="both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Контактный телефон ________________________________________________________________________</w:t>
      </w:r>
    </w:p>
    <w:p w:rsidR="005E3336" w:rsidRPr="0001788E" w:rsidRDefault="005E3336" w:rsidP="005E3336">
      <w:pPr>
        <w:spacing w:line="360" w:lineRule="auto"/>
        <w:jc w:val="both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Электронная почта _________________________________________________________________________</w:t>
      </w:r>
    </w:p>
    <w:p w:rsidR="005E3336" w:rsidRPr="0001788E" w:rsidRDefault="005E3336" w:rsidP="005E3336">
      <w:pPr>
        <w:spacing w:line="360" w:lineRule="auto"/>
        <w:jc w:val="both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Копия паспорта лица, производящего осмотр, прилагается.</w:t>
      </w:r>
    </w:p>
    <w:p w:rsidR="005E3336" w:rsidRPr="0001788E" w:rsidRDefault="005E3336" w:rsidP="005E3336">
      <w:pPr>
        <w:spacing w:line="360" w:lineRule="auto"/>
        <w:jc w:val="both"/>
        <w:rPr>
          <w:rFonts w:ascii="Times New Roman" w:eastAsia="Times New Roman" w:hAnsi="Times New Roman"/>
          <w:sz w:val="22"/>
          <w:lang w:eastAsia="ru-RU"/>
        </w:rPr>
      </w:pPr>
    </w:p>
    <w:p w:rsidR="005E3336" w:rsidRPr="0001788E" w:rsidRDefault="005E3336" w:rsidP="005E3336">
      <w:pPr>
        <w:spacing w:line="360" w:lineRule="auto"/>
        <w:jc w:val="both"/>
        <w:rPr>
          <w:rFonts w:ascii="Times New Roman" w:eastAsia="Times New Roman" w:hAnsi="Times New Roman"/>
          <w:sz w:val="22"/>
          <w:lang w:eastAsia="ru-RU"/>
        </w:rPr>
      </w:pPr>
    </w:p>
    <w:p w:rsidR="005E3336" w:rsidRPr="0001788E" w:rsidRDefault="005E3336" w:rsidP="005E3336">
      <w:pPr>
        <w:rPr>
          <w:rFonts w:ascii="Times New Roman" w:eastAsia="Times New Roman" w:hAnsi="Times New Roman"/>
          <w:b/>
          <w:i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Число</w:t>
      </w:r>
      <w:r w:rsidRPr="0001788E">
        <w:rPr>
          <w:rFonts w:ascii="Times New Roman" w:eastAsia="Times New Roman" w:hAnsi="Times New Roman"/>
          <w:sz w:val="22"/>
          <w:lang w:eastAsia="ru-RU"/>
        </w:rPr>
        <w:tab/>
      </w:r>
      <w:r w:rsidRPr="0001788E">
        <w:rPr>
          <w:rFonts w:ascii="Times New Roman" w:eastAsia="Times New Roman" w:hAnsi="Times New Roman"/>
          <w:sz w:val="22"/>
          <w:lang w:eastAsia="ru-RU"/>
        </w:rPr>
        <w:tab/>
      </w:r>
      <w:r w:rsidRPr="0001788E">
        <w:rPr>
          <w:rFonts w:ascii="Times New Roman" w:eastAsia="Times New Roman" w:hAnsi="Times New Roman"/>
          <w:sz w:val="22"/>
          <w:lang w:eastAsia="ru-RU"/>
        </w:rPr>
        <w:tab/>
      </w:r>
      <w:r w:rsidRPr="0001788E">
        <w:rPr>
          <w:rFonts w:ascii="Times New Roman" w:eastAsia="Times New Roman" w:hAnsi="Times New Roman"/>
          <w:sz w:val="22"/>
          <w:lang w:eastAsia="ru-RU"/>
        </w:rPr>
        <w:tab/>
      </w:r>
      <w:r w:rsidRPr="0001788E">
        <w:rPr>
          <w:rFonts w:ascii="Times New Roman" w:eastAsia="Times New Roman" w:hAnsi="Times New Roman"/>
          <w:sz w:val="22"/>
          <w:lang w:eastAsia="ru-RU"/>
        </w:rPr>
        <w:tab/>
      </w:r>
      <w:r w:rsidRPr="0001788E">
        <w:rPr>
          <w:rFonts w:ascii="Times New Roman" w:eastAsia="Times New Roman" w:hAnsi="Times New Roman"/>
          <w:sz w:val="22"/>
          <w:lang w:eastAsia="ru-RU"/>
        </w:rPr>
        <w:tab/>
      </w:r>
      <w:r w:rsidRPr="0001788E">
        <w:rPr>
          <w:rFonts w:ascii="Times New Roman" w:eastAsia="Times New Roman" w:hAnsi="Times New Roman"/>
          <w:sz w:val="22"/>
          <w:lang w:eastAsia="ru-RU"/>
        </w:rPr>
        <w:tab/>
      </w:r>
      <w:r w:rsidRPr="0001788E">
        <w:rPr>
          <w:rFonts w:ascii="Times New Roman" w:hAnsi="Times New Roman"/>
          <w:b/>
          <w:i/>
        </w:rPr>
        <w:t>______________/ ____________________</w:t>
      </w:r>
    </w:p>
    <w:p w:rsidR="005E3336" w:rsidRPr="0001788E" w:rsidRDefault="005E3336" w:rsidP="005E3336">
      <w:pPr>
        <w:rPr>
          <w:rFonts w:ascii="Times New Roman" w:eastAsiaTheme="minorHAnsi" w:hAnsi="Times New Roman"/>
          <w:i/>
        </w:rPr>
      </w:pPr>
      <w:r w:rsidRPr="0001788E">
        <w:rPr>
          <w:rFonts w:ascii="Times New Roman" w:hAnsi="Times New Roman"/>
          <w:i/>
        </w:rPr>
        <w:tab/>
      </w:r>
      <w:r w:rsidRPr="0001788E">
        <w:rPr>
          <w:rFonts w:ascii="Times New Roman" w:hAnsi="Times New Roman"/>
          <w:i/>
        </w:rPr>
        <w:tab/>
      </w:r>
      <w:r w:rsidRPr="0001788E">
        <w:rPr>
          <w:rFonts w:ascii="Times New Roman" w:hAnsi="Times New Roman"/>
          <w:i/>
        </w:rPr>
        <w:tab/>
      </w:r>
      <w:r w:rsidRPr="0001788E">
        <w:rPr>
          <w:rFonts w:ascii="Times New Roman" w:hAnsi="Times New Roman"/>
          <w:i/>
        </w:rPr>
        <w:tab/>
      </w:r>
      <w:r w:rsidRPr="0001788E">
        <w:rPr>
          <w:rFonts w:ascii="Times New Roman" w:hAnsi="Times New Roman"/>
          <w:i/>
        </w:rPr>
        <w:tab/>
      </w:r>
      <w:r w:rsidRPr="0001788E">
        <w:rPr>
          <w:rFonts w:ascii="Times New Roman" w:hAnsi="Times New Roman"/>
          <w:i/>
        </w:rPr>
        <w:tab/>
      </w:r>
      <w:r w:rsidRPr="0001788E">
        <w:rPr>
          <w:rFonts w:ascii="Times New Roman" w:hAnsi="Times New Roman"/>
          <w:i/>
        </w:rPr>
        <w:tab/>
        <w:t xml:space="preserve">      (подпись)</w:t>
      </w:r>
      <w:r w:rsidRPr="0001788E">
        <w:rPr>
          <w:rFonts w:ascii="Times New Roman" w:hAnsi="Times New Roman"/>
          <w:i/>
        </w:rPr>
        <w:tab/>
      </w:r>
      <w:r w:rsidRPr="0001788E">
        <w:rPr>
          <w:rFonts w:ascii="Times New Roman" w:hAnsi="Times New Roman"/>
          <w:i/>
        </w:rPr>
        <w:tab/>
        <w:t xml:space="preserve">          (ФИО)</w:t>
      </w:r>
    </w:p>
    <w:p w:rsidR="005E3336" w:rsidRPr="0001788E" w:rsidRDefault="005E3336" w:rsidP="005E3336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</w:rPr>
      </w:pPr>
    </w:p>
    <w:p w:rsidR="00DD3E48" w:rsidRPr="007A079D" w:rsidRDefault="00DD3E4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eastAsia="Times New Roman" w:cs="Lohit Hindi"/>
          <w:bCs/>
          <w:iCs/>
          <w:color w:val="00000A"/>
          <w:sz w:val="22"/>
          <w:szCs w:val="22"/>
          <w:lang w:eastAsia="ru-RU"/>
        </w:rPr>
      </w:pPr>
    </w:p>
    <w:sectPr w:rsidR="00DD3E48" w:rsidRPr="007A079D" w:rsidSect="009A61ED">
      <w:headerReference w:type="default" r:id="rId14"/>
      <w:footerReference w:type="default" r:id="rId15"/>
      <w:endnotePr>
        <w:numFmt w:val="decimal"/>
      </w:endnotePr>
      <w:pgSz w:w="11906" w:h="16838" w:code="9"/>
      <w:pgMar w:top="851" w:right="851" w:bottom="851" w:left="1418" w:header="284" w:footer="227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573" w:rsidRDefault="00725573" w:rsidP="0084661F">
      <w:r>
        <w:separator/>
      </w:r>
    </w:p>
  </w:endnote>
  <w:endnote w:type="continuationSeparator" w:id="1">
    <w:p w:rsidR="00725573" w:rsidRDefault="00725573" w:rsidP="0084661F">
      <w:r>
        <w:continuationSeparator/>
      </w:r>
    </w:p>
  </w:endnote>
  <w:endnote w:type="continuationNotice" w:id="2">
    <w:p w:rsidR="00725573" w:rsidRDefault="0072557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 PL KaitiM G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Droid Sans Fallback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B0" w:rsidRPr="0010116F" w:rsidRDefault="000B61B0" w:rsidP="00DA133D">
    <w:pPr>
      <w:jc w:val="both"/>
      <w:rPr>
        <w:rFonts w:ascii="Times New Roman" w:eastAsia="Times New Roman" w:hAnsi="Times New Roman"/>
        <w:color w:val="FFFFFF"/>
        <w:szCs w:val="18"/>
      </w:rPr>
    </w:pPr>
    <w:r w:rsidRPr="00D81509">
      <w:rPr>
        <w:rFonts w:ascii="Times New Roman" w:eastAsia="Times New Roman" w:hAnsi="Times New Roman"/>
        <w:color w:val="FFFFFF"/>
        <w:szCs w:val="18"/>
      </w:rPr>
      <w:t>_____________________________________________________________________________</w:t>
    </w:r>
    <w:r>
      <w:rPr>
        <w:rFonts w:ascii="Times New Roman" w:eastAsia="Times New Roman" w:hAnsi="Times New Roman"/>
        <w:color w:val="FFFFFF"/>
        <w:szCs w:val="18"/>
      </w:rPr>
      <w:t>___</w:t>
    </w:r>
  </w:p>
  <w:p w:rsidR="000B61B0" w:rsidRPr="00D81509" w:rsidRDefault="000B61B0" w:rsidP="00DA133D">
    <w:pPr>
      <w:jc w:val="center"/>
      <w:rPr>
        <w:rFonts w:ascii="Times New Roman" w:eastAsia="Times New Roman" w:hAnsi="Times New Roman"/>
        <w:color w:val="FFFFFF"/>
        <w:sz w:val="18"/>
        <w:szCs w:val="18"/>
      </w:rPr>
    </w:pPr>
    <w:r w:rsidRPr="00D81509">
      <w:rPr>
        <w:rFonts w:ascii="Times New Roman" w:eastAsia="Times New Roman" w:hAnsi="Times New Roman"/>
        <w:color w:val="FFFFFF"/>
        <w:sz w:val="18"/>
        <w:szCs w:val="18"/>
      </w:rPr>
      <w:t>Аукционная документация</w:t>
    </w:r>
    <w:r>
      <w:rPr>
        <w:rFonts w:ascii="Times New Roman" w:eastAsia="Times New Roman" w:hAnsi="Times New Roman"/>
        <w:color w:val="FFFFFF"/>
        <w:sz w:val="18"/>
        <w:szCs w:val="18"/>
      </w:rPr>
      <w:t xml:space="preserve"> ФГУП «</w:t>
    </w:r>
    <w:r w:rsidRPr="00C85CFA">
      <w:rPr>
        <w:rFonts w:ascii="Times New Roman" w:eastAsia="Times New Roman" w:hAnsi="Times New Roman"/>
        <w:color w:val="FFFFFF"/>
        <w:sz w:val="18"/>
        <w:szCs w:val="18"/>
      </w:rPr>
      <w:t>Инжтехцентр Минобороны России</w:t>
    </w:r>
    <w:r>
      <w:rPr>
        <w:rFonts w:ascii="Times New Roman" w:eastAsia="Times New Roman" w:hAnsi="Times New Roman"/>
        <w:color w:val="FFFFFF"/>
        <w:sz w:val="18"/>
        <w:szCs w:val="18"/>
      </w:rPr>
      <w:t>»</w:t>
    </w:r>
    <w:r w:rsidRPr="00D81509">
      <w:rPr>
        <w:rFonts w:ascii="Times New Roman" w:eastAsia="Times New Roman" w:hAnsi="Times New Roman"/>
        <w:color w:val="FFFFFF"/>
        <w:sz w:val="18"/>
        <w:szCs w:val="18"/>
      </w:rPr>
      <w:t xml:space="preserve"> для аукци</w:t>
    </w:r>
    <w:r>
      <w:rPr>
        <w:rFonts w:ascii="Times New Roman" w:eastAsia="Times New Roman" w:hAnsi="Times New Roman"/>
        <w:color w:val="FFFFFF"/>
        <w:sz w:val="18"/>
        <w:szCs w:val="18"/>
      </w:rPr>
      <w:t>она на право заключения договоров</w:t>
    </w:r>
    <w:r w:rsidRPr="00D81509">
      <w:rPr>
        <w:rFonts w:ascii="Times New Roman" w:eastAsia="Times New Roman" w:hAnsi="Times New Roman"/>
        <w:color w:val="FFFFFF"/>
        <w:sz w:val="18"/>
        <w:szCs w:val="18"/>
      </w:rPr>
      <w:t xml:space="preserve"> аренды феде</w:t>
    </w:r>
    <w:r>
      <w:rPr>
        <w:rFonts w:ascii="Times New Roman" w:eastAsia="Times New Roman" w:hAnsi="Times New Roman"/>
        <w:color w:val="FFFFFF"/>
        <w:sz w:val="18"/>
        <w:szCs w:val="18"/>
      </w:rPr>
      <w:t>рального недвижимого имущества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573" w:rsidRDefault="00725573" w:rsidP="0084661F">
      <w:r>
        <w:separator/>
      </w:r>
    </w:p>
  </w:footnote>
  <w:footnote w:type="continuationSeparator" w:id="1">
    <w:p w:rsidR="00725573" w:rsidRDefault="00725573" w:rsidP="0084661F">
      <w:r>
        <w:continuationSeparator/>
      </w:r>
    </w:p>
  </w:footnote>
  <w:footnote w:type="continuationNotice" w:id="2">
    <w:p w:rsidR="00725573" w:rsidRDefault="00725573"/>
  </w:footnote>
  <w:footnote w:id="3">
    <w:p w:rsidR="000B61B0" w:rsidRPr="008A0649" w:rsidRDefault="000B61B0" w:rsidP="00D32112">
      <w:pPr>
        <w:pStyle w:val="afff0"/>
      </w:pPr>
      <w:r w:rsidRPr="008A0649">
        <w:rPr>
          <w:rStyle w:val="af"/>
          <w:rFonts w:ascii="Arial Narrow" w:hAnsi="Arial Narrow"/>
          <w:sz w:val="36"/>
          <w:szCs w:val="36"/>
        </w:rPr>
        <w:sym w:font="Symbol" w:char="F02A"/>
      </w:r>
      <w:r w:rsidRPr="008532E2">
        <w:rPr>
          <w:rFonts w:ascii="Arial Narrow" w:hAnsi="Arial Narrow"/>
          <w:i/>
        </w:rPr>
        <w:t>Раздел заполняется</w:t>
      </w:r>
      <w:r w:rsidRPr="008A0649">
        <w:rPr>
          <w:rFonts w:ascii="Arial Narrow" w:hAnsi="Arial Narrow"/>
          <w:i/>
        </w:rPr>
        <w:t xml:space="preserve"> в случае, если заявка подаётся лицом, действующим от имени заявителя по доверенности.</w:t>
      </w:r>
    </w:p>
    <w:p w:rsidR="000B61B0" w:rsidRDefault="000B61B0" w:rsidP="00D32112">
      <w:pPr>
        <w:pStyle w:val="afff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B0" w:rsidRPr="004A4D76" w:rsidRDefault="000B61B0" w:rsidP="009A61ED">
    <w:pPr>
      <w:pStyle w:val="aff4"/>
      <w:tabs>
        <w:tab w:val="center" w:pos="4818"/>
        <w:tab w:val="left" w:pos="8064"/>
      </w:tabs>
      <w:rPr>
        <w:rFonts w:ascii="Arial Narrow" w:hAnsi="Arial Narrow"/>
      </w:rPr>
    </w:pPr>
    <w:r>
      <w:tab/>
    </w:r>
    <w:r>
      <w:tab/>
    </w:r>
    <w:r>
      <w:tab/>
    </w:r>
    <w:r w:rsidR="0035332B" w:rsidRPr="004A4D76">
      <w:rPr>
        <w:rFonts w:ascii="Arial Narrow" w:hAnsi="Arial Narrow"/>
      </w:rPr>
      <w:fldChar w:fldCharType="begin"/>
    </w:r>
    <w:r w:rsidRPr="004A4D76">
      <w:rPr>
        <w:rFonts w:ascii="Arial Narrow" w:hAnsi="Arial Narrow"/>
      </w:rPr>
      <w:instrText>PAGE   \* MERGEFORMAT</w:instrText>
    </w:r>
    <w:r w:rsidR="0035332B" w:rsidRPr="004A4D76">
      <w:rPr>
        <w:rFonts w:ascii="Arial Narrow" w:hAnsi="Arial Narrow"/>
      </w:rPr>
      <w:fldChar w:fldCharType="separate"/>
    </w:r>
    <w:r w:rsidR="001F1311">
      <w:rPr>
        <w:rFonts w:ascii="Arial Narrow" w:hAnsi="Arial Narrow"/>
        <w:noProof/>
      </w:rPr>
      <w:t>5</w:t>
    </w:r>
    <w:r w:rsidR="0035332B" w:rsidRPr="004A4D76">
      <w:rPr>
        <w:rFonts w:ascii="Arial Narrow" w:hAnsi="Arial Narrow"/>
      </w:rPr>
      <w:fldChar w:fldCharType="end"/>
    </w:r>
    <w:r>
      <w:rPr>
        <w:rFonts w:ascii="Arial Narrow" w:hAnsi="Arial Narrow"/>
      </w:rPr>
      <w:tab/>
    </w:r>
  </w:p>
  <w:p w:rsidR="000B61B0" w:rsidRDefault="000B61B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9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49523D3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6">
    <w:nsid w:val="0000000B"/>
    <w:multiLevelType w:val="multilevel"/>
    <w:tmpl w:val="D0445684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 Narrow" w:hAnsi="Arial Narrow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7">
    <w:nsid w:val="0000000D"/>
    <w:multiLevelType w:val="multilevel"/>
    <w:tmpl w:val="53A43AB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8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298"/>
      </w:pPr>
      <w:rPr>
        <w:rFonts w:ascii="Times New Roman" w:hAnsi="Times New Roman" w:cs="Times New Roman"/>
        <w:b w:val="0"/>
        <w:bCs w:val="0"/>
        <w:color w:val="FF000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183E28"/>
    <w:multiLevelType w:val="multilevel"/>
    <w:tmpl w:val="889AD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02D41E7F"/>
    <w:multiLevelType w:val="multilevel"/>
    <w:tmpl w:val="54582B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0A842590"/>
    <w:multiLevelType w:val="multilevel"/>
    <w:tmpl w:val="A2CE44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2">
    <w:nsid w:val="10F667CC"/>
    <w:multiLevelType w:val="hybridMultilevel"/>
    <w:tmpl w:val="8F08CCE0"/>
    <w:lvl w:ilvl="0" w:tplc="F746F6B8">
      <w:start w:val="1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974E82"/>
    <w:multiLevelType w:val="multilevel"/>
    <w:tmpl w:val="369690A0"/>
    <w:lvl w:ilvl="0">
      <w:start w:val="13"/>
      <w:numFmt w:val="decimal"/>
      <w:lvlText w:val="%1."/>
      <w:lvlJc w:val="left"/>
      <w:pPr>
        <w:ind w:left="480" w:hanging="48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b w:val="0"/>
      </w:rPr>
    </w:lvl>
  </w:abstractNum>
  <w:abstractNum w:abstractNumId="14">
    <w:nsid w:val="26264626"/>
    <w:multiLevelType w:val="hybridMultilevel"/>
    <w:tmpl w:val="59FC76D6"/>
    <w:lvl w:ilvl="0" w:tplc="8FCAB1C4">
      <w:start w:val="1"/>
      <w:numFmt w:val="bullet"/>
      <w:suff w:val="space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8C4CAA"/>
    <w:multiLevelType w:val="hybridMultilevel"/>
    <w:tmpl w:val="AFD289C4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6">
    <w:nsid w:val="31990090"/>
    <w:multiLevelType w:val="hybridMultilevel"/>
    <w:tmpl w:val="95FC4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113E4"/>
    <w:multiLevelType w:val="hybridMultilevel"/>
    <w:tmpl w:val="2AD2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21354"/>
    <w:multiLevelType w:val="hybridMultilevel"/>
    <w:tmpl w:val="F6E2EDD4"/>
    <w:lvl w:ilvl="0" w:tplc="6E4CC6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92983"/>
    <w:multiLevelType w:val="multilevel"/>
    <w:tmpl w:val="85DA725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4AD45DB7"/>
    <w:multiLevelType w:val="multilevel"/>
    <w:tmpl w:val="14DA74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609872C0"/>
    <w:multiLevelType w:val="hybridMultilevel"/>
    <w:tmpl w:val="0ED0B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F0879"/>
    <w:multiLevelType w:val="multilevel"/>
    <w:tmpl w:val="963E2E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692E49AD"/>
    <w:multiLevelType w:val="multilevel"/>
    <w:tmpl w:val="8C32CA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71E40A82"/>
    <w:multiLevelType w:val="multilevel"/>
    <w:tmpl w:val="12BC1D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4"/>
  </w:num>
  <w:num w:numId="2">
    <w:abstractNumId w:val="20"/>
  </w:num>
  <w:num w:numId="3">
    <w:abstractNumId w:val="22"/>
  </w:num>
  <w:num w:numId="4">
    <w:abstractNumId w:val="9"/>
  </w:num>
  <w:num w:numId="5">
    <w:abstractNumId w:val="15"/>
  </w:num>
  <w:num w:numId="6">
    <w:abstractNumId w:val="23"/>
  </w:num>
  <w:num w:numId="7">
    <w:abstractNumId w:val="11"/>
  </w:num>
  <w:num w:numId="8">
    <w:abstractNumId w:val="19"/>
  </w:num>
  <w:num w:numId="9">
    <w:abstractNumId w:val="10"/>
  </w:num>
  <w:num w:numId="10">
    <w:abstractNumId w:val="16"/>
  </w:num>
  <w:num w:numId="11">
    <w:abstractNumId w:val="18"/>
  </w:num>
  <w:num w:numId="12">
    <w:abstractNumId w:val="17"/>
  </w:num>
  <w:num w:numId="13">
    <w:abstractNumId w:val="8"/>
  </w:num>
  <w:num w:numId="14">
    <w:abstractNumId w:val="12"/>
  </w:num>
  <w:num w:numId="15">
    <w:abstractNumId w:val="21"/>
  </w:num>
  <w:num w:numId="1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68290"/>
  </w:hdrShapeDefaults>
  <w:footnotePr>
    <w:footnote w:id="0"/>
    <w:footnote w:id="1"/>
    <w:footnote w:id="2"/>
  </w:footnotePr>
  <w:endnotePr>
    <w:pos w:val="sectEnd"/>
    <w:numFmt w:val="decimal"/>
    <w:endnote w:id="0"/>
    <w:endnote w:id="1"/>
    <w:endnote w:id="2"/>
  </w:endnotePr>
  <w:compat/>
  <w:rsids>
    <w:rsidRoot w:val="00C66BD0"/>
    <w:rsid w:val="000011D1"/>
    <w:rsid w:val="00001C1F"/>
    <w:rsid w:val="0000374A"/>
    <w:rsid w:val="000044DC"/>
    <w:rsid w:val="00004C8C"/>
    <w:rsid w:val="00006740"/>
    <w:rsid w:val="00011BFE"/>
    <w:rsid w:val="00012445"/>
    <w:rsid w:val="00012EFB"/>
    <w:rsid w:val="00013226"/>
    <w:rsid w:val="00013790"/>
    <w:rsid w:val="00014BD2"/>
    <w:rsid w:val="00015750"/>
    <w:rsid w:val="00016478"/>
    <w:rsid w:val="000166B9"/>
    <w:rsid w:val="00017248"/>
    <w:rsid w:val="0001788E"/>
    <w:rsid w:val="00020145"/>
    <w:rsid w:val="0002017D"/>
    <w:rsid w:val="00022000"/>
    <w:rsid w:val="00022B1B"/>
    <w:rsid w:val="000242F6"/>
    <w:rsid w:val="000264E5"/>
    <w:rsid w:val="00026BCA"/>
    <w:rsid w:val="0002705C"/>
    <w:rsid w:val="00027DA3"/>
    <w:rsid w:val="000321C2"/>
    <w:rsid w:val="000352A1"/>
    <w:rsid w:val="00036BB3"/>
    <w:rsid w:val="00037C29"/>
    <w:rsid w:val="00037D8C"/>
    <w:rsid w:val="00040445"/>
    <w:rsid w:val="000404AD"/>
    <w:rsid w:val="0004052E"/>
    <w:rsid w:val="00041353"/>
    <w:rsid w:val="00041C10"/>
    <w:rsid w:val="00042992"/>
    <w:rsid w:val="00043119"/>
    <w:rsid w:val="00043333"/>
    <w:rsid w:val="00043B83"/>
    <w:rsid w:val="000445BB"/>
    <w:rsid w:val="000449A9"/>
    <w:rsid w:val="00045038"/>
    <w:rsid w:val="000460D8"/>
    <w:rsid w:val="000471C1"/>
    <w:rsid w:val="000500E6"/>
    <w:rsid w:val="00050798"/>
    <w:rsid w:val="000517C9"/>
    <w:rsid w:val="00052437"/>
    <w:rsid w:val="00052DDD"/>
    <w:rsid w:val="00054C46"/>
    <w:rsid w:val="00054C6C"/>
    <w:rsid w:val="000550CE"/>
    <w:rsid w:val="00056A26"/>
    <w:rsid w:val="0006009E"/>
    <w:rsid w:val="00060601"/>
    <w:rsid w:val="00060E62"/>
    <w:rsid w:val="00061F53"/>
    <w:rsid w:val="0006230E"/>
    <w:rsid w:val="00062E3B"/>
    <w:rsid w:val="00064047"/>
    <w:rsid w:val="0006404C"/>
    <w:rsid w:val="000640DC"/>
    <w:rsid w:val="00064795"/>
    <w:rsid w:val="00064E55"/>
    <w:rsid w:val="000653F2"/>
    <w:rsid w:val="00067250"/>
    <w:rsid w:val="00067779"/>
    <w:rsid w:val="00070335"/>
    <w:rsid w:val="00070A68"/>
    <w:rsid w:val="00070D96"/>
    <w:rsid w:val="00071AE4"/>
    <w:rsid w:val="000727D6"/>
    <w:rsid w:val="00072D88"/>
    <w:rsid w:val="000750F2"/>
    <w:rsid w:val="00075E1B"/>
    <w:rsid w:val="00076789"/>
    <w:rsid w:val="0007681D"/>
    <w:rsid w:val="00077C24"/>
    <w:rsid w:val="00077F18"/>
    <w:rsid w:val="00077F78"/>
    <w:rsid w:val="000802F3"/>
    <w:rsid w:val="000816B2"/>
    <w:rsid w:val="00082426"/>
    <w:rsid w:val="00082760"/>
    <w:rsid w:val="000841F4"/>
    <w:rsid w:val="00084611"/>
    <w:rsid w:val="00085170"/>
    <w:rsid w:val="000857D6"/>
    <w:rsid w:val="00085C91"/>
    <w:rsid w:val="00086013"/>
    <w:rsid w:val="000864E3"/>
    <w:rsid w:val="000869DF"/>
    <w:rsid w:val="00086E96"/>
    <w:rsid w:val="00087F90"/>
    <w:rsid w:val="00090558"/>
    <w:rsid w:val="00091A87"/>
    <w:rsid w:val="00091E15"/>
    <w:rsid w:val="000927CE"/>
    <w:rsid w:val="000934F9"/>
    <w:rsid w:val="000941F6"/>
    <w:rsid w:val="00095F1A"/>
    <w:rsid w:val="0009628B"/>
    <w:rsid w:val="00096593"/>
    <w:rsid w:val="00096EDD"/>
    <w:rsid w:val="000A1268"/>
    <w:rsid w:val="000A1C59"/>
    <w:rsid w:val="000A1F24"/>
    <w:rsid w:val="000A3F93"/>
    <w:rsid w:val="000A5B01"/>
    <w:rsid w:val="000A61A1"/>
    <w:rsid w:val="000A7B0C"/>
    <w:rsid w:val="000B0298"/>
    <w:rsid w:val="000B14CE"/>
    <w:rsid w:val="000B18F5"/>
    <w:rsid w:val="000B19B0"/>
    <w:rsid w:val="000B2518"/>
    <w:rsid w:val="000B28BA"/>
    <w:rsid w:val="000B33F5"/>
    <w:rsid w:val="000B4B15"/>
    <w:rsid w:val="000B59D6"/>
    <w:rsid w:val="000B607B"/>
    <w:rsid w:val="000B61B0"/>
    <w:rsid w:val="000B69AC"/>
    <w:rsid w:val="000B6C53"/>
    <w:rsid w:val="000B75E5"/>
    <w:rsid w:val="000B784C"/>
    <w:rsid w:val="000C0A1D"/>
    <w:rsid w:val="000C0CDE"/>
    <w:rsid w:val="000C1103"/>
    <w:rsid w:val="000C4EB9"/>
    <w:rsid w:val="000C59DF"/>
    <w:rsid w:val="000C645B"/>
    <w:rsid w:val="000C6ED8"/>
    <w:rsid w:val="000D3A93"/>
    <w:rsid w:val="000D3D66"/>
    <w:rsid w:val="000D5063"/>
    <w:rsid w:val="000D5B8A"/>
    <w:rsid w:val="000D7DD0"/>
    <w:rsid w:val="000E034B"/>
    <w:rsid w:val="000E2DFE"/>
    <w:rsid w:val="000E2EF0"/>
    <w:rsid w:val="000E34B9"/>
    <w:rsid w:val="000E39DB"/>
    <w:rsid w:val="000E4770"/>
    <w:rsid w:val="000E50DB"/>
    <w:rsid w:val="000E5BB5"/>
    <w:rsid w:val="000E69CB"/>
    <w:rsid w:val="000E6C7A"/>
    <w:rsid w:val="000E7FCF"/>
    <w:rsid w:val="000F105B"/>
    <w:rsid w:val="000F144A"/>
    <w:rsid w:val="000F2680"/>
    <w:rsid w:val="000F2B9E"/>
    <w:rsid w:val="000F2D27"/>
    <w:rsid w:val="000F4409"/>
    <w:rsid w:val="000F4736"/>
    <w:rsid w:val="000F56FD"/>
    <w:rsid w:val="000F69AD"/>
    <w:rsid w:val="000F6D87"/>
    <w:rsid w:val="000F7199"/>
    <w:rsid w:val="000F72DD"/>
    <w:rsid w:val="00100148"/>
    <w:rsid w:val="00100C4A"/>
    <w:rsid w:val="00104134"/>
    <w:rsid w:val="001069D6"/>
    <w:rsid w:val="001070EA"/>
    <w:rsid w:val="00110B2E"/>
    <w:rsid w:val="00112AB2"/>
    <w:rsid w:val="00113976"/>
    <w:rsid w:val="00114627"/>
    <w:rsid w:val="00114BFE"/>
    <w:rsid w:val="0011578A"/>
    <w:rsid w:val="00115BA5"/>
    <w:rsid w:val="001163CA"/>
    <w:rsid w:val="00117433"/>
    <w:rsid w:val="00117B46"/>
    <w:rsid w:val="00121BF3"/>
    <w:rsid w:val="001221D2"/>
    <w:rsid w:val="00122E15"/>
    <w:rsid w:val="001240C1"/>
    <w:rsid w:val="00124280"/>
    <w:rsid w:val="00124C84"/>
    <w:rsid w:val="00125781"/>
    <w:rsid w:val="00125B49"/>
    <w:rsid w:val="0012677E"/>
    <w:rsid w:val="00133BF6"/>
    <w:rsid w:val="00134B91"/>
    <w:rsid w:val="00135578"/>
    <w:rsid w:val="00136174"/>
    <w:rsid w:val="00140B0D"/>
    <w:rsid w:val="00141038"/>
    <w:rsid w:val="001425F2"/>
    <w:rsid w:val="00142C01"/>
    <w:rsid w:val="00143803"/>
    <w:rsid w:val="0014409B"/>
    <w:rsid w:val="00145367"/>
    <w:rsid w:val="001468A1"/>
    <w:rsid w:val="00150437"/>
    <w:rsid w:val="0015097B"/>
    <w:rsid w:val="00150F30"/>
    <w:rsid w:val="001515F3"/>
    <w:rsid w:val="00151AA9"/>
    <w:rsid w:val="00152030"/>
    <w:rsid w:val="00152139"/>
    <w:rsid w:val="00153003"/>
    <w:rsid w:val="001569E4"/>
    <w:rsid w:val="00156B8C"/>
    <w:rsid w:val="00157103"/>
    <w:rsid w:val="00160054"/>
    <w:rsid w:val="00160ACB"/>
    <w:rsid w:val="001619F9"/>
    <w:rsid w:val="00161A39"/>
    <w:rsid w:val="00161C75"/>
    <w:rsid w:val="00162913"/>
    <w:rsid w:val="001629D5"/>
    <w:rsid w:val="00162EF3"/>
    <w:rsid w:val="00163934"/>
    <w:rsid w:val="00164691"/>
    <w:rsid w:val="00165257"/>
    <w:rsid w:val="00165302"/>
    <w:rsid w:val="00165EE0"/>
    <w:rsid w:val="00167398"/>
    <w:rsid w:val="00167B17"/>
    <w:rsid w:val="00170EE2"/>
    <w:rsid w:val="00171926"/>
    <w:rsid w:val="00173169"/>
    <w:rsid w:val="0017471D"/>
    <w:rsid w:val="001778C1"/>
    <w:rsid w:val="00180E19"/>
    <w:rsid w:val="001824B8"/>
    <w:rsid w:val="00182A96"/>
    <w:rsid w:val="001847B8"/>
    <w:rsid w:val="00184804"/>
    <w:rsid w:val="00184858"/>
    <w:rsid w:val="001857D1"/>
    <w:rsid w:val="00185C6E"/>
    <w:rsid w:val="00185DD0"/>
    <w:rsid w:val="0018610E"/>
    <w:rsid w:val="0018734A"/>
    <w:rsid w:val="00192652"/>
    <w:rsid w:val="001928D0"/>
    <w:rsid w:val="001931C7"/>
    <w:rsid w:val="0019608E"/>
    <w:rsid w:val="00196625"/>
    <w:rsid w:val="001967EC"/>
    <w:rsid w:val="00197A28"/>
    <w:rsid w:val="001A03A4"/>
    <w:rsid w:val="001A0F40"/>
    <w:rsid w:val="001A2370"/>
    <w:rsid w:val="001A34C0"/>
    <w:rsid w:val="001A4DF6"/>
    <w:rsid w:val="001A4E32"/>
    <w:rsid w:val="001A5B08"/>
    <w:rsid w:val="001A6569"/>
    <w:rsid w:val="001A6E61"/>
    <w:rsid w:val="001A7317"/>
    <w:rsid w:val="001A73EB"/>
    <w:rsid w:val="001B04A4"/>
    <w:rsid w:val="001B2567"/>
    <w:rsid w:val="001B28AF"/>
    <w:rsid w:val="001B2E29"/>
    <w:rsid w:val="001B35B6"/>
    <w:rsid w:val="001B3E58"/>
    <w:rsid w:val="001B4CA8"/>
    <w:rsid w:val="001B59C0"/>
    <w:rsid w:val="001C1D1C"/>
    <w:rsid w:val="001C1F9E"/>
    <w:rsid w:val="001C27CA"/>
    <w:rsid w:val="001C2DD4"/>
    <w:rsid w:val="001C3788"/>
    <w:rsid w:val="001C58B7"/>
    <w:rsid w:val="001C61AD"/>
    <w:rsid w:val="001C6CA8"/>
    <w:rsid w:val="001C7EDE"/>
    <w:rsid w:val="001D08FD"/>
    <w:rsid w:val="001D1149"/>
    <w:rsid w:val="001D1450"/>
    <w:rsid w:val="001D15BD"/>
    <w:rsid w:val="001D2C60"/>
    <w:rsid w:val="001D3237"/>
    <w:rsid w:val="001D36AE"/>
    <w:rsid w:val="001D3D12"/>
    <w:rsid w:val="001D3FFD"/>
    <w:rsid w:val="001D702C"/>
    <w:rsid w:val="001D712A"/>
    <w:rsid w:val="001D7683"/>
    <w:rsid w:val="001E0ECE"/>
    <w:rsid w:val="001E1660"/>
    <w:rsid w:val="001E1F1E"/>
    <w:rsid w:val="001E295A"/>
    <w:rsid w:val="001E3587"/>
    <w:rsid w:val="001E37AD"/>
    <w:rsid w:val="001E4012"/>
    <w:rsid w:val="001E4B3C"/>
    <w:rsid w:val="001E4D36"/>
    <w:rsid w:val="001E5E65"/>
    <w:rsid w:val="001E616C"/>
    <w:rsid w:val="001E7760"/>
    <w:rsid w:val="001E78FF"/>
    <w:rsid w:val="001F07A9"/>
    <w:rsid w:val="001F12DE"/>
    <w:rsid w:val="001F1311"/>
    <w:rsid w:val="001F16CF"/>
    <w:rsid w:val="001F1EED"/>
    <w:rsid w:val="001F20EF"/>
    <w:rsid w:val="001F4FF0"/>
    <w:rsid w:val="001F55E1"/>
    <w:rsid w:val="001F6A8F"/>
    <w:rsid w:val="001F6C07"/>
    <w:rsid w:val="001F77C2"/>
    <w:rsid w:val="002009C6"/>
    <w:rsid w:val="00201A82"/>
    <w:rsid w:val="002025B6"/>
    <w:rsid w:val="002027A8"/>
    <w:rsid w:val="00202EDD"/>
    <w:rsid w:val="00204EC4"/>
    <w:rsid w:val="00206813"/>
    <w:rsid w:val="00206A15"/>
    <w:rsid w:val="00206B68"/>
    <w:rsid w:val="00206E8E"/>
    <w:rsid w:val="00207580"/>
    <w:rsid w:val="00207CB4"/>
    <w:rsid w:val="00207D5A"/>
    <w:rsid w:val="002100D3"/>
    <w:rsid w:val="0021238D"/>
    <w:rsid w:val="00212741"/>
    <w:rsid w:val="0021515A"/>
    <w:rsid w:val="00215E15"/>
    <w:rsid w:val="00215F06"/>
    <w:rsid w:val="00217CD6"/>
    <w:rsid w:val="00217E08"/>
    <w:rsid w:val="00220C9B"/>
    <w:rsid w:val="002211C7"/>
    <w:rsid w:val="0022362A"/>
    <w:rsid w:val="00224956"/>
    <w:rsid w:val="002263C9"/>
    <w:rsid w:val="002266EE"/>
    <w:rsid w:val="00227D14"/>
    <w:rsid w:val="002314CD"/>
    <w:rsid w:val="00234335"/>
    <w:rsid w:val="00234ECA"/>
    <w:rsid w:val="0023529F"/>
    <w:rsid w:val="00235945"/>
    <w:rsid w:val="00235FFF"/>
    <w:rsid w:val="00236028"/>
    <w:rsid w:val="0023620D"/>
    <w:rsid w:val="0023670C"/>
    <w:rsid w:val="00236955"/>
    <w:rsid w:val="002369BD"/>
    <w:rsid w:val="00237057"/>
    <w:rsid w:val="002374B6"/>
    <w:rsid w:val="002425C3"/>
    <w:rsid w:val="002429A6"/>
    <w:rsid w:val="00244328"/>
    <w:rsid w:val="00245D96"/>
    <w:rsid w:val="00246AB5"/>
    <w:rsid w:val="00246E20"/>
    <w:rsid w:val="00247B65"/>
    <w:rsid w:val="00247F68"/>
    <w:rsid w:val="0025135E"/>
    <w:rsid w:val="00251D71"/>
    <w:rsid w:val="00252E46"/>
    <w:rsid w:val="00253105"/>
    <w:rsid w:val="00253712"/>
    <w:rsid w:val="00254AFA"/>
    <w:rsid w:val="00256445"/>
    <w:rsid w:val="002566D8"/>
    <w:rsid w:val="00257A34"/>
    <w:rsid w:val="0026009B"/>
    <w:rsid w:val="002615ED"/>
    <w:rsid w:val="00261ABB"/>
    <w:rsid w:val="00262A5C"/>
    <w:rsid w:val="002638F8"/>
    <w:rsid w:val="00265134"/>
    <w:rsid w:val="002667C7"/>
    <w:rsid w:val="00266AFE"/>
    <w:rsid w:val="00267B7A"/>
    <w:rsid w:val="0027014A"/>
    <w:rsid w:val="00270393"/>
    <w:rsid w:val="00271F06"/>
    <w:rsid w:val="0027331A"/>
    <w:rsid w:val="00274B54"/>
    <w:rsid w:val="00275BEB"/>
    <w:rsid w:val="00275C60"/>
    <w:rsid w:val="00277106"/>
    <w:rsid w:val="002771BE"/>
    <w:rsid w:val="0027752E"/>
    <w:rsid w:val="002775CF"/>
    <w:rsid w:val="00280439"/>
    <w:rsid w:val="0028169A"/>
    <w:rsid w:val="00281D27"/>
    <w:rsid w:val="00282826"/>
    <w:rsid w:val="00286DAD"/>
    <w:rsid w:val="00290205"/>
    <w:rsid w:val="00291C2C"/>
    <w:rsid w:val="00293632"/>
    <w:rsid w:val="00293ACA"/>
    <w:rsid w:val="00294E26"/>
    <w:rsid w:val="00295545"/>
    <w:rsid w:val="00297CC5"/>
    <w:rsid w:val="002A0089"/>
    <w:rsid w:val="002A1533"/>
    <w:rsid w:val="002A1988"/>
    <w:rsid w:val="002A21A2"/>
    <w:rsid w:val="002A385F"/>
    <w:rsid w:val="002A3DAB"/>
    <w:rsid w:val="002A4062"/>
    <w:rsid w:val="002A4F53"/>
    <w:rsid w:val="002A62F7"/>
    <w:rsid w:val="002A72A4"/>
    <w:rsid w:val="002A785C"/>
    <w:rsid w:val="002A7E41"/>
    <w:rsid w:val="002B046E"/>
    <w:rsid w:val="002B0C39"/>
    <w:rsid w:val="002B2355"/>
    <w:rsid w:val="002B24C9"/>
    <w:rsid w:val="002B44E7"/>
    <w:rsid w:val="002B64DA"/>
    <w:rsid w:val="002B6E11"/>
    <w:rsid w:val="002B74D4"/>
    <w:rsid w:val="002B75DF"/>
    <w:rsid w:val="002B7797"/>
    <w:rsid w:val="002C0578"/>
    <w:rsid w:val="002C0A61"/>
    <w:rsid w:val="002C2DD9"/>
    <w:rsid w:val="002C33E9"/>
    <w:rsid w:val="002C3874"/>
    <w:rsid w:val="002C5D21"/>
    <w:rsid w:val="002C6FE4"/>
    <w:rsid w:val="002C792D"/>
    <w:rsid w:val="002D0EC2"/>
    <w:rsid w:val="002D158F"/>
    <w:rsid w:val="002D2274"/>
    <w:rsid w:val="002D2801"/>
    <w:rsid w:val="002D346D"/>
    <w:rsid w:val="002D3525"/>
    <w:rsid w:val="002D49B9"/>
    <w:rsid w:val="002D5586"/>
    <w:rsid w:val="002D559A"/>
    <w:rsid w:val="002D5F37"/>
    <w:rsid w:val="002D6EDC"/>
    <w:rsid w:val="002D7A77"/>
    <w:rsid w:val="002E0698"/>
    <w:rsid w:val="002E236C"/>
    <w:rsid w:val="002E290B"/>
    <w:rsid w:val="002E2994"/>
    <w:rsid w:val="002E4AFE"/>
    <w:rsid w:val="002E6C2A"/>
    <w:rsid w:val="002E6DEC"/>
    <w:rsid w:val="002E7DC6"/>
    <w:rsid w:val="002F09BA"/>
    <w:rsid w:val="002F0C30"/>
    <w:rsid w:val="002F1C89"/>
    <w:rsid w:val="002F2B32"/>
    <w:rsid w:val="002F2DE2"/>
    <w:rsid w:val="002F31EE"/>
    <w:rsid w:val="002F34C0"/>
    <w:rsid w:val="002F53F5"/>
    <w:rsid w:val="002F60BA"/>
    <w:rsid w:val="002F78E5"/>
    <w:rsid w:val="002F7FE2"/>
    <w:rsid w:val="00301D63"/>
    <w:rsid w:val="00301FED"/>
    <w:rsid w:val="00303584"/>
    <w:rsid w:val="00303D93"/>
    <w:rsid w:val="00303FA4"/>
    <w:rsid w:val="0030569F"/>
    <w:rsid w:val="00306A65"/>
    <w:rsid w:val="003100D7"/>
    <w:rsid w:val="003144A2"/>
    <w:rsid w:val="00314646"/>
    <w:rsid w:val="00314F04"/>
    <w:rsid w:val="00316A95"/>
    <w:rsid w:val="003172ED"/>
    <w:rsid w:val="003177E2"/>
    <w:rsid w:val="0032088F"/>
    <w:rsid w:val="0032368E"/>
    <w:rsid w:val="003255CA"/>
    <w:rsid w:val="00325970"/>
    <w:rsid w:val="00325AD8"/>
    <w:rsid w:val="00326CB4"/>
    <w:rsid w:val="0033097C"/>
    <w:rsid w:val="00330E90"/>
    <w:rsid w:val="00332F95"/>
    <w:rsid w:val="0033364D"/>
    <w:rsid w:val="003339A3"/>
    <w:rsid w:val="0033500A"/>
    <w:rsid w:val="003353BA"/>
    <w:rsid w:val="003410BA"/>
    <w:rsid w:val="00341526"/>
    <w:rsid w:val="00341942"/>
    <w:rsid w:val="00342B4C"/>
    <w:rsid w:val="00345564"/>
    <w:rsid w:val="003457BC"/>
    <w:rsid w:val="00345C67"/>
    <w:rsid w:val="0034684C"/>
    <w:rsid w:val="00346ADA"/>
    <w:rsid w:val="00352361"/>
    <w:rsid w:val="003523E5"/>
    <w:rsid w:val="0035332B"/>
    <w:rsid w:val="0035378D"/>
    <w:rsid w:val="00356F3F"/>
    <w:rsid w:val="00360355"/>
    <w:rsid w:val="003606AD"/>
    <w:rsid w:val="003606DA"/>
    <w:rsid w:val="00361246"/>
    <w:rsid w:val="00361FEF"/>
    <w:rsid w:val="0036287C"/>
    <w:rsid w:val="00363813"/>
    <w:rsid w:val="003645D3"/>
    <w:rsid w:val="00364651"/>
    <w:rsid w:val="0036584C"/>
    <w:rsid w:val="00366036"/>
    <w:rsid w:val="00367D65"/>
    <w:rsid w:val="00367DC6"/>
    <w:rsid w:val="00371DC7"/>
    <w:rsid w:val="0037239C"/>
    <w:rsid w:val="0037258D"/>
    <w:rsid w:val="00376551"/>
    <w:rsid w:val="003768B2"/>
    <w:rsid w:val="00376C3E"/>
    <w:rsid w:val="00380386"/>
    <w:rsid w:val="00381887"/>
    <w:rsid w:val="00382EAD"/>
    <w:rsid w:val="0038678F"/>
    <w:rsid w:val="0038728F"/>
    <w:rsid w:val="00391138"/>
    <w:rsid w:val="00391B36"/>
    <w:rsid w:val="00391EAF"/>
    <w:rsid w:val="00392404"/>
    <w:rsid w:val="00392FCF"/>
    <w:rsid w:val="003948F9"/>
    <w:rsid w:val="00395E7E"/>
    <w:rsid w:val="00396709"/>
    <w:rsid w:val="00396A8A"/>
    <w:rsid w:val="00397663"/>
    <w:rsid w:val="00397A01"/>
    <w:rsid w:val="003A00BE"/>
    <w:rsid w:val="003A05A0"/>
    <w:rsid w:val="003A3322"/>
    <w:rsid w:val="003A38E9"/>
    <w:rsid w:val="003A46FA"/>
    <w:rsid w:val="003A5404"/>
    <w:rsid w:val="003A6268"/>
    <w:rsid w:val="003A659E"/>
    <w:rsid w:val="003B0E4A"/>
    <w:rsid w:val="003B1A41"/>
    <w:rsid w:val="003B20AC"/>
    <w:rsid w:val="003B2479"/>
    <w:rsid w:val="003B3D43"/>
    <w:rsid w:val="003B4E51"/>
    <w:rsid w:val="003B5711"/>
    <w:rsid w:val="003B5C1B"/>
    <w:rsid w:val="003B5C7E"/>
    <w:rsid w:val="003B710F"/>
    <w:rsid w:val="003C0A24"/>
    <w:rsid w:val="003C0E70"/>
    <w:rsid w:val="003C157E"/>
    <w:rsid w:val="003C4124"/>
    <w:rsid w:val="003C4E8F"/>
    <w:rsid w:val="003C519C"/>
    <w:rsid w:val="003C53CC"/>
    <w:rsid w:val="003C6E1C"/>
    <w:rsid w:val="003C7920"/>
    <w:rsid w:val="003C7BB8"/>
    <w:rsid w:val="003D2940"/>
    <w:rsid w:val="003D51D5"/>
    <w:rsid w:val="003D633E"/>
    <w:rsid w:val="003D6BB0"/>
    <w:rsid w:val="003D6E50"/>
    <w:rsid w:val="003D7559"/>
    <w:rsid w:val="003E180B"/>
    <w:rsid w:val="003E2FAD"/>
    <w:rsid w:val="003E37A1"/>
    <w:rsid w:val="003E3C6F"/>
    <w:rsid w:val="003E4D48"/>
    <w:rsid w:val="003E50C9"/>
    <w:rsid w:val="003E5EE8"/>
    <w:rsid w:val="003E656B"/>
    <w:rsid w:val="003E665A"/>
    <w:rsid w:val="003E68AD"/>
    <w:rsid w:val="003E6BAC"/>
    <w:rsid w:val="003E6EB2"/>
    <w:rsid w:val="003F11F4"/>
    <w:rsid w:val="003F1E8B"/>
    <w:rsid w:val="003F3F65"/>
    <w:rsid w:val="003F5394"/>
    <w:rsid w:val="003F59CA"/>
    <w:rsid w:val="003F69E2"/>
    <w:rsid w:val="0040008D"/>
    <w:rsid w:val="004014EC"/>
    <w:rsid w:val="00402F8E"/>
    <w:rsid w:val="00403BCD"/>
    <w:rsid w:val="00405DCB"/>
    <w:rsid w:val="00405F0E"/>
    <w:rsid w:val="00405F73"/>
    <w:rsid w:val="00410420"/>
    <w:rsid w:val="00410606"/>
    <w:rsid w:val="00411504"/>
    <w:rsid w:val="004119E0"/>
    <w:rsid w:val="004144E2"/>
    <w:rsid w:val="0041492E"/>
    <w:rsid w:val="00414AD3"/>
    <w:rsid w:val="00415462"/>
    <w:rsid w:val="0041573C"/>
    <w:rsid w:val="004159E5"/>
    <w:rsid w:val="00416DC8"/>
    <w:rsid w:val="00416F66"/>
    <w:rsid w:val="0041742E"/>
    <w:rsid w:val="00417F24"/>
    <w:rsid w:val="00420814"/>
    <w:rsid w:val="004210B0"/>
    <w:rsid w:val="004217D5"/>
    <w:rsid w:val="00421F81"/>
    <w:rsid w:val="004237E6"/>
    <w:rsid w:val="004252AC"/>
    <w:rsid w:val="00426A95"/>
    <w:rsid w:val="00427683"/>
    <w:rsid w:val="00427878"/>
    <w:rsid w:val="00430FD9"/>
    <w:rsid w:val="0043201E"/>
    <w:rsid w:val="00433375"/>
    <w:rsid w:val="00433617"/>
    <w:rsid w:val="0043438A"/>
    <w:rsid w:val="00434A7A"/>
    <w:rsid w:val="00434E73"/>
    <w:rsid w:val="00434F10"/>
    <w:rsid w:val="00435D4A"/>
    <w:rsid w:val="004362DD"/>
    <w:rsid w:val="00436A3E"/>
    <w:rsid w:val="00437A0D"/>
    <w:rsid w:val="00440EC0"/>
    <w:rsid w:val="0044343D"/>
    <w:rsid w:val="0044458B"/>
    <w:rsid w:val="004464E1"/>
    <w:rsid w:val="00446FDB"/>
    <w:rsid w:val="00447D68"/>
    <w:rsid w:val="00455CC0"/>
    <w:rsid w:val="00456E3E"/>
    <w:rsid w:val="00457B79"/>
    <w:rsid w:val="00460F14"/>
    <w:rsid w:val="004621AD"/>
    <w:rsid w:val="00464495"/>
    <w:rsid w:val="00464A28"/>
    <w:rsid w:val="00465CC7"/>
    <w:rsid w:val="00466FF7"/>
    <w:rsid w:val="0046710E"/>
    <w:rsid w:val="00467968"/>
    <w:rsid w:val="004700B4"/>
    <w:rsid w:val="004704C2"/>
    <w:rsid w:val="0047067A"/>
    <w:rsid w:val="00471DB9"/>
    <w:rsid w:val="00473718"/>
    <w:rsid w:val="00475122"/>
    <w:rsid w:val="004752F2"/>
    <w:rsid w:val="004754CC"/>
    <w:rsid w:val="00475541"/>
    <w:rsid w:val="00476004"/>
    <w:rsid w:val="004773F0"/>
    <w:rsid w:val="0047756B"/>
    <w:rsid w:val="00480667"/>
    <w:rsid w:val="00481034"/>
    <w:rsid w:val="00481E1F"/>
    <w:rsid w:val="00482269"/>
    <w:rsid w:val="00484498"/>
    <w:rsid w:val="00485164"/>
    <w:rsid w:val="004859EF"/>
    <w:rsid w:val="00486639"/>
    <w:rsid w:val="0049015D"/>
    <w:rsid w:val="0049015E"/>
    <w:rsid w:val="00490924"/>
    <w:rsid w:val="0049191F"/>
    <w:rsid w:val="00492018"/>
    <w:rsid w:val="004938F1"/>
    <w:rsid w:val="004979DC"/>
    <w:rsid w:val="004A1049"/>
    <w:rsid w:val="004A1A10"/>
    <w:rsid w:val="004A342A"/>
    <w:rsid w:val="004A365B"/>
    <w:rsid w:val="004A4D76"/>
    <w:rsid w:val="004A6C02"/>
    <w:rsid w:val="004A70DB"/>
    <w:rsid w:val="004A7806"/>
    <w:rsid w:val="004B15FC"/>
    <w:rsid w:val="004B3853"/>
    <w:rsid w:val="004B4148"/>
    <w:rsid w:val="004B4570"/>
    <w:rsid w:val="004B53E9"/>
    <w:rsid w:val="004B53FE"/>
    <w:rsid w:val="004B6E2B"/>
    <w:rsid w:val="004B7233"/>
    <w:rsid w:val="004C0715"/>
    <w:rsid w:val="004C36EA"/>
    <w:rsid w:val="004C5B8E"/>
    <w:rsid w:val="004C62A6"/>
    <w:rsid w:val="004C6DE2"/>
    <w:rsid w:val="004D0762"/>
    <w:rsid w:val="004D1E32"/>
    <w:rsid w:val="004D20B4"/>
    <w:rsid w:val="004D42D0"/>
    <w:rsid w:val="004D48FD"/>
    <w:rsid w:val="004D504C"/>
    <w:rsid w:val="004D6435"/>
    <w:rsid w:val="004D6641"/>
    <w:rsid w:val="004D6830"/>
    <w:rsid w:val="004D7307"/>
    <w:rsid w:val="004E0D56"/>
    <w:rsid w:val="004E3311"/>
    <w:rsid w:val="004E3FC6"/>
    <w:rsid w:val="004E6F53"/>
    <w:rsid w:val="004E7547"/>
    <w:rsid w:val="004E75FC"/>
    <w:rsid w:val="004E798C"/>
    <w:rsid w:val="004F0A3A"/>
    <w:rsid w:val="004F15D4"/>
    <w:rsid w:val="004F21A6"/>
    <w:rsid w:val="004F25AB"/>
    <w:rsid w:val="004F46E0"/>
    <w:rsid w:val="004F4EDF"/>
    <w:rsid w:val="004F5C5D"/>
    <w:rsid w:val="00502A9C"/>
    <w:rsid w:val="005041DF"/>
    <w:rsid w:val="00505E8A"/>
    <w:rsid w:val="00506241"/>
    <w:rsid w:val="00506B2A"/>
    <w:rsid w:val="00507327"/>
    <w:rsid w:val="00507B89"/>
    <w:rsid w:val="005105B1"/>
    <w:rsid w:val="00510B48"/>
    <w:rsid w:val="00511B62"/>
    <w:rsid w:val="005149CC"/>
    <w:rsid w:val="00514FC3"/>
    <w:rsid w:val="0051567C"/>
    <w:rsid w:val="005161EC"/>
    <w:rsid w:val="005163D4"/>
    <w:rsid w:val="00516478"/>
    <w:rsid w:val="00516A07"/>
    <w:rsid w:val="00517080"/>
    <w:rsid w:val="005171B3"/>
    <w:rsid w:val="005177DD"/>
    <w:rsid w:val="00521ED7"/>
    <w:rsid w:val="00522818"/>
    <w:rsid w:val="00522A64"/>
    <w:rsid w:val="005268AE"/>
    <w:rsid w:val="00527A87"/>
    <w:rsid w:val="00530ED0"/>
    <w:rsid w:val="005356F9"/>
    <w:rsid w:val="0053570B"/>
    <w:rsid w:val="0053645D"/>
    <w:rsid w:val="005367C6"/>
    <w:rsid w:val="00537DB0"/>
    <w:rsid w:val="0054116A"/>
    <w:rsid w:val="00541820"/>
    <w:rsid w:val="005432D9"/>
    <w:rsid w:val="00543DAC"/>
    <w:rsid w:val="00544769"/>
    <w:rsid w:val="00545339"/>
    <w:rsid w:val="00546DD4"/>
    <w:rsid w:val="005476F3"/>
    <w:rsid w:val="00550471"/>
    <w:rsid w:val="00550A60"/>
    <w:rsid w:val="005514D8"/>
    <w:rsid w:val="00551805"/>
    <w:rsid w:val="005520DE"/>
    <w:rsid w:val="00552FFB"/>
    <w:rsid w:val="005544C2"/>
    <w:rsid w:val="00554D6F"/>
    <w:rsid w:val="00555363"/>
    <w:rsid w:val="005553D8"/>
    <w:rsid w:val="00555ACB"/>
    <w:rsid w:val="00556440"/>
    <w:rsid w:val="00556B8A"/>
    <w:rsid w:val="00557784"/>
    <w:rsid w:val="00562682"/>
    <w:rsid w:val="0056322E"/>
    <w:rsid w:val="0056525E"/>
    <w:rsid w:val="005652F5"/>
    <w:rsid w:val="005660B8"/>
    <w:rsid w:val="005705EB"/>
    <w:rsid w:val="00572FDD"/>
    <w:rsid w:val="00573083"/>
    <w:rsid w:val="005757CF"/>
    <w:rsid w:val="00576395"/>
    <w:rsid w:val="00576B19"/>
    <w:rsid w:val="00576F1B"/>
    <w:rsid w:val="005817F9"/>
    <w:rsid w:val="0058330A"/>
    <w:rsid w:val="00583512"/>
    <w:rsid w:val="00584832"/>
    <w:rsid w:val="00584B40"/>
    <w:rsid w:val="00585220"/>
    <w:rsid w:val="0058628A"/>
    <w:rsid w:val="00586347"/>
    <w:rsid w:val="00586CBE"/>
    <w:rsid w:val="005952E0"/>
    <w:rsid w:val="005A001F"/>
    <w:rsid w:val="005A056F"/>
    <w:rsid w:val="005A075D"/>
    <w:rsid w:val="005A0A2B"/>
    <w:rsid w:val="005A0C11"/>
    <w:rsid w:val="005A0EDF"/>
    <w:rsid w:val="005A166B"/>
    <w:rsid w:val="005A1A18"/>
    <w:rsid w:val="005A21EF"/>
    <w:rsid w:val="005A2BC7"/>
    <w:rsid w:val="005A2EEF"/>
    <w:rsid w:val="005A2FED"/>
    <w:rsid w:val="005A31BC"/>
    <w:rsid w:val="005A3223"/>
    <w:rsid w:val="005A379B"/>
    <w:rsid w:val="005A4996"/>
    <w:rsid w:val="005A5EB1"/>
    <w:rsid w:val="005A63AD"/>
    <w:rsid w:val="005A6424"/>
    <w:rsid w:val="005A672B"/>
    <w:rsid w:val="005A6776"/>
    <w:rsid w:val="005B1144"/>
    <w:rsid w:val="005B1545"/>
    <w:rsid w:val="005B1870"/>
    <w:rsid w:val="005B2FA4"/>
    <w:rsid w:val="005B34E0"/>
    <w:rsid w:val="005B3C14"/>
    <w:rsid w:val="005B5108"/>
    <w:rsid w:val="005B67C1"/>
    <w:rsid w:val="005B734E"/>
    <w:rsid w:val="005C02A0"/>
    <w:rsid w:val="005C075C"/>
    <w:rsid w:val="005C1F6B"/>
    <w:rsid w:val="005C2C75"/>
    <w:rsid w:val="005C3CD9"/>
    <w:rsid w:val="005C4194"/>
    <w:rsid w:val="005C432A"/>
    <w:rsid w:val="005C5FB8"/>
    <w:rsid w:val="005C6987"/>
    <w:rsid w:val="005C69F5"/>
    <w:rsid w:val="005C70D3"/>
    <w:rsid w:val="005D0002"/>
    <w:rsid w:val="005D019B"/>
    <w:rsid w:val="005D0938"/>
    <w:rsid w:val="005D0CBC"/>
    <w:rsid w:val="005D0F10"/>
    <w:rsid w:val="005D175D"/>
    <w:rsid w:val="005D1C55"/>
    <w:rsid w:val="005D2998"/>
    <w:rsid w:val="005D3887"/>
    <w:rsid w:val="005D448F"/>
    <w:rsid w:val="005D47AB"/>
    <w:rsid w:val="005D4822"/>
    <w:rsid w:val="005D5E2A"/>
    <w:rsid w:val="005D66C5"/>
    <w:rsid w:val="005D6927"/>
    <w:rsid w:val="005D6F49"/>
    <w:rsid w:val="005D7770"/>
    <w:rsid w:val="005E048C"/>
    <w:rsid w:val="005E07FB"/>
    <w:rsid w:val="005E175C"/>
    <w:rsid w:val="005E2CFE"/>
    <w:rsid w:val="005E3336"/>
    <w:rsid w:val="005E33D9"/>
    <w:rsid w:val="005E3FAD"/>
    <w:rsid w:val="005E4B42"/>
    <w:rsid w:val="005E4C06"/>
    <w:rsid w:val="005E4F4F"/>
    <w:rsid w:val="005E50C3"/>
    <w:rsid w:val="005E55E7"/>
    <w:rsid w:val="005E659E"/>
    <w:rsid w:val="005F01D6"/>
    <w:rsid w:val="005F0469"/>
    <w:rsid w:val="005F05BC"/>
    <w:rsid w:val="005F08B4"/>
    <w:rsid w:val="005F0B87"/>
    <w:rsid w:val="005F169C"/>
    <w:rsid w:val="005F1BD6"/>
    <w:rsid w:val="005F1DBA"/>
    <w:rsid w:val="005F2003"/>
    <w:rsid w:val="005F2142"/>
    <w:rsid w:val="005F3445"/>
    <w:rsid w:val="005F42F6"/>
    <w:rsid w:val="005F4702"/>
    <w:rsid w:val="005F68E7"/>
    <w:rsid w:val="006001DC"/>
    <w:rsid w:val="00600476"/>
    <w:rsid w:val="00600E1F"/>
    <w:rsid w:val="00600ECC"/>
    <w:rsid w:val="00601E22"/>
    <w:rsid w:val="00602F04"/>
    <w:rsid w:val="00603EE9"/>
    <w:rsid w:val="00604E19"/>
    <w:rsid w:val="00605C52"/>
    <w:rsid w:val="00610624"/>
    <w:rsid w:val="00610884"/>
    <w:rsid w:val="006116E1"/>
    <w:rsid w:val="00614214"/>
    <w:rsid w:val="00614838"/>
    <w:rsid w:val="00614A5F"/>
    <w:rsid w:val="0061505E"/>
    <w:rsid w:val="00617744"/>
    <w:rsid w:val="00620A7A"/>
    <w:rsid w:val="00621860"/>
    <w:rsid w:val="00622C28"/>
    <w:rsid w:val="006233F9"/>
    <w:rsid w:val="006243CD"/>
    <w:rsid w:val="00624671"/>
    <w:rsid w:val="00624AF3"/>
    <w:rsid w:val="00625185"/>
    <w:rsid w:val="00626AE4"/>
    <w:rsid w:val="00627245"/>
    <w:rsid w:val="00627DA0"/>
    <w:rsid w:val="00630A89"/>
    <w:rsid w:val="00633AE0"/>
    <w:rsid w:val="00634136"/>
    <w:rsid w:val="006351B9"/>
    <w:rsid w:val="00637715"/>
    <w:rsid w:val="006378F9"/>
    <w:rsid w:val="00640A86"/>
    <w:rsid w:val="00642E51"/>
    <w:rsid w:val="006434D5"/>
    <w:rsid w:val="0064369A"/>
    <w:rsid w:val="00643A56"/>
    <w:rsid w:val="00644069"/>
    <w:rsid w:val="00644118"/>
    <w:rsid w:val="0064494A"/>
    <w:rsid w:val="00646ADA"/>
    <w:rsid w:val="00647563"/>
    <w:rsid w:val="00647D0C"/>
    <w:rsid w:val="00650D7C"/>
    <w:rsid w:val="00651406"/>
    <w:rsid w:val="00651E00"/>
    <w:rsid w:val="00652427"/>
    <w:rsid w:val="006524C2"/>
    <w:rsid w:val="00652956"/>
    <w:rsid w:val="00652A7A"/>
    <w:rsid w:val="00652CCA"/>
    <w:rsid w:val="00653028"/>
    <w:rsid w:val="006538FC"/>
    <w:rsid w:val="00653DE3"/>
    <w:rsid w:val="0065482A"/>
    <w:rsid w:val="00654D15"/>
    <w:rsid w:val="00654E83"/>
    <w:rsid w:val="00655022"/>
    <w:rsid w:val="00655FF0"/>
    <w:rsid w:val="0065781F"/>
    <w:rsid w:val="00660BDE"/>
    <w:rsid w:val="00660DC8"/>
    <w:rsid w:val="006628D4"/>
    <w:rsid w:val="00662ACF"/>
    <w:rsid w:val="00663217"/>
    <w:rsid w:val="00663344"/>
    <w:rsid w:val="0066394E"/>
    <w:rsid w:val="006650D1"/>
    <w:rsid w:val="00665169"/>
    <w:rsid w:val="00665D60"/>
    <w:rsid w:val="006661C3"/>
    <w:rsid w:val="00671DCC"/>
    <w:rsid w:val="0067361D"/>
    <w:rsid w:val="00673929"/>
    <w:rsid w:val="006739F9"/>
    <w:rsid w:val="00673C4D"/>
    <w:rsid w:val="00673FCD"/>
    <w:rsid w:val="0067498A"/>
    <w:rsid w:val="00674FAE"/>
    <w:rsid w:val="00675178"/>
    <w:rsid w:val="006811F6"/>
    <w:rsid w:val="0068181A"/>
    <w:rsid w:val="00681FEE"/>
    <w:rsid w:val="00682985"/>
    <w:rsid w:val="00682B52"/>
    <w:rsid w:val="00684D88"/>
    <w:rsid w:val="00686D16"/>
    <w:rsid w:val="0068752D"/>
    <w:rsid w:val="00687A7E"/>
    <w:rsid w:val="00687E55"/>
    <w:rsid w:val="006903B0"/>
    <w:rsid w:val="006908E6"/>
    <w:rsid w:val="00690DF7"/>
    <w:rsid w:val="006912A0"/>
    <w:rsid w:val="0069275A"/>
    <w:rsid w:val="00692936"/>
    <w:rsid w:val="00692F94"/>
    <w:rsid w:val="00693481"/>
    <w:rsid w:val="00693F0A"/>
    <w:rsid w:val="006945DD"/>
    <w:rsid w:val="00695A29"/>
    <w:rsid w:val="00696999"/>
    <w:rsid w:val="006A0515"/>
    <w:rsid w:val="006A0F2B"/>
    <w:rsid w:val="006A2721"/>
    <w:rsid w:val="006A400E"/>
    <w:rsid w:val="006A514D"/>
    <w:rsid w:val="006A6167"/>
    <w:rsid w:val="006A66C0"/>
    <w:rsid w:val="006B08D0"/>
    <w:rsid w:val="006B2C0C"/>
    <w:rsid w:val="006B3D29"/>
    <w:rsid w:val="006B4D8C"/>
    <w:rsid w:val="006B6EB1"/>
    <w:rsid w:val="006B7B64"/>
    <w:rsid w:val="006C1714"/>
    <w:rsid w:val="006C1E3C"/>
    <w:rsid w:val="006C4167"/>
    <w:rsid w:val="006C4767"/>
    <w:rsid w:val="006C5666"/>
    <w:rsid w:val="006C57D3"/>
    <w:rsid w:val="006C5C2A"/>
    <w:rsid w:val="006C6CC5"/>
    <w:rsid w:val="006C74D7"/>
    <w:rsid w:val="006D113A"/>
    <w:rsid w:val="006D2869"/>
    <w:rsid w:val="006D2FB4"/>
    <w:rsid w:val="006D413B"/>
    <w:rsid w:val="006D47E4"/>
    <w:rsid w:val="006D647D"/>
    <w:rsid w:val="006D66BD"/>
    <w:rsid w:val="006E1332"/>
    <w:rsid w:val="006E1F8D"/>
    <w:rsid w:val="006E30C6"/>
    <w:rsid w:val="006E3BF3"/>
    <w:rsid w:val="006E4459"/>
    <w:rsid w:val="006E452B"/>
    <w:rsid w:val="006E4EE9"/>
    <w:rsid w:val="006E50FF"/>
    <w:rsid w:val="006E52F2"/>
    <w:rsid w:val="006E63DC"/>
    <w:rsid w:val="006E6CC0"/>
    <w:rsid w:val="006E788B"/>
    <w:rsid w:val="006F0495"/>
    <w:rsid w:val="006F13C4"/>
    <w:rsid w:val="006F15E7"/>
    <w:rsid w:val="006F1D7B"/>
    <w:rsid w:val="006F3236"/>
    <w:rsid w:val="006F39E4"/>
    <w:rsid w:val="006F4A29"/>
    <w:rsid w:val="006F6061"/>
    <w:rsid w:val="006F6F2D"/>
    <w:rsid w:val="0070065B"/>
    <w:rsid w:val="00700C49"/>
    <w:rsid w:val="00702200"/>
    <w:rsid w:val="00702575"/>
    <w:rsid w:val="00702909"/>
    <w:rsid w:val="00704034"/>
    <w:rsid w:val="00704696"/>
    <w:rsid w:val="00704B03"/>
    <w:rsid w:val="00705C5D"/>
    <w:rsid w:val="00706104"/>
    <w:rsid w:val="007105A4"/>
    <w:rsid w:val="00710F6D"/>
    <w:rsid w:val="00710FC8"/>
    <w:rsid w:val="007115E5"/>
    <w:rsid w:val="00711C24"/>
    <w:rsid w:val="00712647"/>
    <w:rsid w:val="0071292B"/>
    <w:rsid w:val="00713789"/>
    <w:rsid w:val="00714354"/>
    <w:rsid w:val="0071442E"/>
    <w:rsid w:val="00715AD1"/>
    <w:rsid w:val="00715B5D"/>
    <w:rsid w:val="00715DB0"/>
    <w:rsid w:val="00715E2A"/>
    <w:rsid w:val="00716595"/>
    <w:rsid w:val="007166F2"/>
    <w:rsid w:val="007168B0"/>
    <w:rsid w:val="00716D95"/>
    <w:rsid w:val="007170A7"/>
    <w:rsid w:val="007201A6"/>
    <w:rsid w:val="00720D6B"/>
    <w:rsid w:val="00722F92"/>
    <w:rsid w:val="007230F8"/>
    <w:rsid w:val="00723E86"/>
    <w:rsid w:val="00725573"/>
    <w:rsid w:val="00727308"/>
    <w:rsid w:val="0072745B"/>
    <w:rsid w:val="00727C91"/>
    <w:rsid w:val="00731B41"/>
    <w:rsid w:val="00732114"/>
    <w:rsid w:val="00732409"/>
    <w:rsid w:val="00734FBE"/>
    <w:rsid w:val="00735CAD"/>
    <w:rsid w:val="00741504"/>
    <w:rsid w:val="00741F31"/>
    <w:rsid w:val="00743291"/>
    <w:rsid w:val="00743DDD"/>
    <w:rsid w:val="00743EE2"/>
    <w:rsid w:val="00745193"/>
    <w:rsid w:val="00746869"/>
    <w:rsid w:val="00747E1D"/>
    <w:rsid w:val="0075041F"/>
    <w:rsid w:val="007505AE"/>
    <w:rsid w:val="007509BA"/>
    <w:rsid w:val="00752516"/>
    <w:rsid w:val="007537F4"/>
    <w:rsid w:val="00753968"/>
    <w:rsid w:val="00754809"/>
    <w:rsid w:val="0075495B"/>
    <w:rsid w:val="00755EF5"/>
    <w:rsid w:val="00756A89"/>
    <w:rsid w:val="00761402"/>
    <w:rsid w:val="007617BE"/>
    <w:rsid w:val="00761ABD"/>
    <w:rsid w:val="00761DAD"/>
    <w:rsid w:val="007623BB"/>
    <w:rsid w:val="00762734"/>
    <w:rsid w:val="007629B7"/>
    <w:rsid w:val="0076318F"/>
    <w:rsid w:val="00764055"/>
    <w:rsid w:val="0076429B"/>
    <w:rsid w:val="00766DE2"/>
    <w:rsid w:val="0076711B"/>
    <w:rsid w:val="00767B31"/>
    <w:rsid w:val="00772399"/>
    <w:rsid w:val="007728AB"/>
    <w:rsid w:val="00773903"/>
    <w:rsid w:val="0077495A"/>
    <w:rsid w:val="00774B98"/>
    <w:rsid w:val="00774C18"/>
    <w:rsid w:val="0077629C"/>
    <w:rsid w:val="00776922"/>
    <w:rsid w:val="007803C2"/>
    <w:rsid w:val="007803DB"/>
    <w:rsid w:val="00780A90"/>
    <w:rsid w:val="00780E99"/>
    <w:rsid w:val="00782F93"/>
    <w:rsid w:val="00783491"/>
    <w:rsid w:val="0078361D"/>
    <w:rsid w:val="00783D9A"/>
    <w:rsid w:val="00785388"/>
    <w:rsid w:val="007853D2"/>
    <w:rsid w:val="00785A5E"/>
    <w:rsid w:val="007908C1"/>
    <w:rsid w:val="007943C4"/>
    <w:rsid w:val="00797F1C"/>
    <w:rsid w:val="007A02A6"/>
    <w:rsid w:val="007A079D"/>
    <w:rsid w:val="007A217C"/>
    <w:rsid w:val="007A35B8"/>
    <w:rsid w:val="007A38A1"/>
    <w:rsid w:val="007A57F9"/>
    <w:rsid w:val="007A6177"/>
    <w:rsid w:val="007B2624"/>
    <w:rsid w:val="007B39F2"/>
    <w:rsid w:val="007B503A"/>
    <w:rsid w:val="007B5A87"/>
    <w:rsid w:val="007B656E"/>
    <w:rsid w:val="007B6DE9"/>
    <w:rsid w:val="007B7BDB"/>
    <w:rsid w:val="007C00ED"/>
    <w:rsid w:val="007C0332"/>
    <w:rsid w:val="007C0FC4"/>
    <w:rsid w:val="007C114A"/>
    <w:rsid w:val="007C2762"/>
    <w:rsid w:val="007C3D06"/>
    <w:rsid w:val="007C718D"/>
    <w:rsid w:val="007D07B6"/>
    <w:rsid w:val="007D08B0"/>
    <w:rsid w:val="007D1756"/>
    <w:rsid w:val="007D33B0"/>
    <w:rsid w:val="007D3ABC"/>
    <w:rsid w:val="007D4D2C"/>
    <w:rsid w:val="007D6F6C"/>
    <w:rsid w:val="007E0DD8"/>
    <w:rsid w:val="007E133E"/>
    <w:rsid w:val="007E139C"/>
    <w:rsid w:val="007E13DB"/>
    <w:rsid w:val="007E1428"/>
    <w:rsid w:val="007E14E9"/>
    <w:rsid w:val="007E269B"/>
    <w:rsid w:val="007E2A45"/>
    <w:rsid w:val="007E2C49"/>
    <w:rsid w:val="007E3B8A"/>
    <w:rsid w:val="007E3D5E"/>
    <w:rsid w:val="007E41B9"/>
    <w:rsid w:val="007E5007"/>
    <w:rsid w:val="007E6C99"/>
    <w:rsid w:val="007E77F0"/>
    <w:rsid w:val="007F00B1"/>
    <w:rsid w:val="007F0C95"/>
    <w:rsid w:val="007F126C"/>
    <w:rsid w:val="007F2033"/>
    <w:rsid w:val="007F2089"/>
    <w:rsid w:val="007F288B"/>
    <w:rsid w:val="007F2DFA"/>
    <w:rsid w:val="007F3B6B"/>
    <w:rsid w:val="007F4628"/>
    <w:rsid w:val="007F6894"/>
    <w:rsid w:val="007F73C3"/>
    <w:rsid w:val="007F7EF7"/>
    <w:rsid w:val="00800783"/>
    <w:rsid w:val="00800ED6"/>
    <w:rsid w:val="0080318F"/>
    <w:rsid w:val="00803380"/>
    <w:rsid w:val="00804167"/>
    <w:rsid w:val="00804889"/>
    <w:rsid w:val="008063E3"/>
    <w:rsid w:val="008071A0"/>
    <w:rsid w:val="00810798"/>
    <w:rsid w:val="008119B8"/>
    <w:rsid w:val="0081395E"/>
    <w:rsid w:val="008140E3"/>
    <w:rsid w:val="0081767B"/>
    <w:rsid w:val="00821F3C"/>
    <w:rsid w:val="00822D36"/>
    <w:rsid w:val="00823493"/>
    <w:rsid w:val="008245D5"/>
    <w:rsid w:val="008247E9"/>
    <w:rsid w:val="00824F29"/>
    <w:rsid w:val="0082545E"/>
    <w:rsid w:val="00830DC7"/>
    <w:rsid w:val="0083136B"/>
    <w:rsid w:val="00831D46"/>
    <w:rsid w:val="008337A4"/>
    <w:rsid w:val="00834B4F"/>
    <w:rsid w:val="00835834"/>
    <w:rsid w:val="00837A8A"/>
    <w:rsid w:val="00842E8E"/>
    <w:rsid w:val="00842F4B"/>
    <w:rsid w:val="0084363A"/>
    <w:rsid w:val="00844C90"/>
    <w:rsid w:val="0084653B"/>
    <w:rsid w:val="0084661F"/>
    <w:rsid w:val="0085071B"/>
    <w:rsid w:val="00850FD3"/>
    <w:rsid w:val="008520C9"/>
    <w:rsid w:val="00853537"/>
    <w:rsid w:val="00853C9A"/>
    <w:rsid w:val="00854E59"/>
    <w:rsid w:val="008556D6"/>
    <w:rsid w:val="00856DC5"/>
    <w:rsid w:val="008576B9"/>
    <w:rsid w:val="00861125"/>
    <w:rsid w:val="00861785"/>
    <w:rsid w:val="008639E1"/>
    <w:rsid w:val="00864403"/>
    <w:rsid w:val="008665E0"/>
    <w:rsid w:val="00866BCB"/>
    <w:rsid w:val="00866E74"/>
    <w:rsid w:val="0087034E"/>
    <w:rsid w:val="00870ACD"/>
    <w:rsid w:val="0087224C"/>
    <w:rsid w:val="00872288"/>
    <w:rsid w:val="00873B1D"/>
    <w:rsid w:val="00873C01"/>
    <w:rsid w:val="00874514"/>
    <w:rsid w:val="00874AE5"/>
    <w:rsid w:val="00875379"/>
    <w:rsid w:val="008759C2"/>
    <w:rsid w:val="008767CE"/>
    <w:rsid w:val="00876D15"/>
    <w:rsid w:val="008773BD"/>
    <w:rsid w:val="00880044"/>
    <w:rsid w:val="00880960"/>
    <w:rsid w:val="00882011"/>
    <w:rsid w:val="008823B0"/>
    <w:rsid w:val="0088277F"/>
    <w:rsid w:val="008850C8"/>
    <w:rsid w:val="00886499"/>
    <w:rsid w:val="008865D6"/>
    <w:rsid w:val="00887302"/>
    <w:rsid w:val="0089018C"/>
    <w:rsid w:val="008902C1"/>
    <w:rsid w:val="00890685"/>
    <w:rsid w:val="00890688"/>
    <w:rsid w:val="00891C4A"/>
    <w:rsid w:val="00891EDB"/>
    <w:rsid w:val="00892450"/>
    <w:rsid w:val="00893899"/>
    <w:rsid w:val="00893C9B"/>
    <w:rsid w:val="00897F11"/>
    <w:rsid w:val="008A2C20"/>
    <w:rsid w:val="008A2D59"/>
    <w:rsid w:val="008A3626"/>
    <w:rsid w:val="008A40F8"/>
    <w:rsid w:val="008A4E99"/>
    <w:rsid w:val="008A5122"/>
    <w:rsid w:val="008A5DEA"/>
    <w:rsid w:val="008A662A"/>
    <w:rsid w:val="008A6DE3"/>
    <w:rsid w:val="008B00DD"/>
    <w:rsid w:val="008B06C2"/>
    <w:rsid w:val="008B0F4A"/>
    <w:rsid w:val="008B2561"/>
    <w:rsid w:val="008B2696"/>
    <w:rsid w:val="008B3B8B"/>
    <w:rsid w:val="008B3D2F"/>
    <w:rsid w:val="008B3DE4"/>
    <w:rsid w:val="008B61F1"/>
    <w:rsid w:val="008C1C84"/>
    <w:rsid w:val="008C4D96"/>
    <w:rsid w:val="008C5780"/>
    <w:rsid w:val="008C6DF5"/>
    <w:rsid w:val="008D065D"/>
    <w:rsid w:val="008D0CAD"/>
    <w:rsid w:val="008D0F09"/>
    <w:rsid w:val="008D1600"/>
    <w:rsid w:val="008D1DC0"/>
    <w:rsid w:val="008D2A2B"/>
    <w:rsid w:val="008D56CE"/>
    <w:rsid w:val="008D5767"/>
    <w:rsid w:val="008D611C"/>
    <w:rsid w:val="008D6748"/>
    <w:rsid w:val="008D7720"/>
    <w:rsid w:val="008D7C38"/>
    <w:rsid w:val="008E05EE"/>
    <w:rsid w:val="008E08D5"/>
    <w:rsid w:val="008E29BE"/>
    <w:rsid w:val="008E57FC"/>
    <w:rsid w:val="008E5A3C"/>
    <w:rsid w:val="008E5C29"/>
    <w:rsid w:val="008E5FC5"/>
    <w:rsid w:val="008E65B4"/>
    <w:rsid w:val="008F0269"/>
    <w:rsid w:val="008F042C"/>
    <w:rsid w:val="008F12EF"/>
    <w:rsid w:val="008F2056"/>
    <w:rsid w:val="008F3C06"/>
    <w:rsid w:val="008F3EBA"/>
    <w:rsid w:val="008F4397"/>
    <w:rsid w:val="008F48EF"/>
    <w:rsid w:val="008F4EE9"/>
    <w:rsid w:val="008F565D"/>
    <w:rsid w:val="008F6C52"/>
    <w:rsid w:val="008F7BAC"/>
    <w:rsid w:val="009003BC"/>
    <w:rsid w:val="00900E5F"/>
    <w:rsid w:val="0090147D"/>
    <w:rsid w:val="00902596"/>
    <w:rsid w:val="00902DF7"/>
    <w:rsid w:val="0090356B"/>
    <w:rsid w:val="00904092"/>
    <w:rsid w:val="00905D84"/>
    <w:rsid w:val="009061F2"/>
    <w:rsid w:val="00906B67"/>
    <w:rsid w:val="009110BB"/>
    <w:rsid w:val="00911882"/>
    <w:rsid w:val="00911D56"/>
    <w:rsid w:val="009132F9"/>
    <w:rsid w:val="00914C4F"/>
    <w:rsid w:val="0091673E"/>
    <w:rsid w:val="009168C7"/>
    <w:rsid w:val="009172A7"/>
    <w:rsid w:val="00917B9A"/>
    <w:rsid w:val="00917F55"/>
    <w:rsid w:val="00917FA4"/>
    <w:rsid w:val="009200F3"/>
    <w:rsid w:val="00922318"/>
    <w:rsid w:val="009237E3"/>
    <w:rsid w:val="00923AA0"/>
    <w:rsid w:val="0092584B"/>
    <w:rsid w:val="00925B2A"/>
    <w:rsid w:val="00925F80"/>
    <w:rsid w:val="00926795"/>
    <w:rsid w:val="009300C0"/>
    <w:rsid w:val="00932854"/>
    <w:rsid w:val="00932E5B"/>
    <w:rsid w:val="00933AA6"/>
    <w:rsid w:val="009347BC"/>
    <w:rsid w:val="00935DE7"/>
    <w:rsid w:val="00936119"/>
    <w:rsid w:val="009361BD"/>
    <w:rsid w:val="009361C2"/>
    <w:rsid w:val="009366A9"/>
    <w:rsid w:val="0093700C"/>
    <w:rsid w:val="009373BD"/>
    <w:rsid w:val="00937B61"/>
    <w:rsid w:val="00940E22"/>
    <w:rsid w:val="009442B7"/>
    <w:rsid w:val="0094543A"/>
    <w:rsid w:val="009461F3"/>
    <w:rsid w:val="00947582"/>
    <w:rsid w:val="00950EA0"/>
    <w:rsid w:val="009537E8"/>
    <w:rsid w:val="00956045"/>
    <w:rsid w:val="0095780B"/>
    <w:rsid w:val="00957A76"/>
    <w:rsid w:val="00960052"/>
    <w:rsid w:val="00960262"/>
    <w:rsid w:val="009607F0"/>
    <w:rsid w:val="00962232"/>
    <w:rsid w:val="00962A9F"/>
    <w:rsid w:val="00962E96"/>
    <w:rsid w:val="0096573F"/>
    <w:rsid w:val="00967073"/>
    <w:rsid w:val="00967489"/>
    <w:rsid w:val="009676B5"/>
    <w:rsid w:val="00967DDD"/>
    <w:rsid w:val="00970C1C"/>
    <w:rsid w:val="0097128E"/>
    <w:rsid w:val="00971672"/>
    <w:rsid w:val="0097194D"/>
    <w:rsid w:val="00972790"/>
    <w:rsid w:val="00974C17"/>
    <w:rsid w:val="00974CF4"/>
    <w:rsid w:val="0097583E"/>
    <w:rsid w:val="00976AD9"/>
    <w:rsid w:val="00977FB2"/>
    <w:rsid w:val="009804C0"/>
    <w:rsid w:val="0098058A"/>
    <w:rsid w:val="00981D1F"/>
    <w:rsid w:val="00981FCC"/>
    <w:rsid w:val="009830F3"/>
    <w:rsid w:val="009836EA"/>
    <w:rsid w:val="00983D6E"/>
    <w:rsid w:val="00983ECE"/>
    <w:rsid w:val="009844BF"/>
    <w:rsid w:val="009856DA"/>
    <w:rsid w:val="00985726"/>
    <w:rsid w:val="009858F0"/>
    <w:rsid w:val="00985F01"/>
    <w:rsid w:val="00986A5A"/>
    <w:rsid w:val="00986B32"/>
    <w:rsid w:val="00987CF3"/>
    <w:rsid w:val="00990731"/>
    <w:rsid w:val="00991BCE"/>
    <w:rsid w:val="0099245F"/>
    <w:rsid w:val="00992727"/>
    <w:rsid w:val="00992913"/>
    <w:rsid w:val="00993DEF"/>
    <w:rsid w:val="0099413F"/>
    <w:rsid w:val="00994748"/>
    <w:rsid w:val="009955CB"/>
    <w:rsid w:val="00996887"/>
    <w:rsid w:val="00996964"/>
    <w:rsid w:val="009A07DD"/>
    <w:rsid w:val="009A0EDE"/>
    <w:rsid w:val="009A16D0"/>
    <w:rsid w:val="009A1832"/>
    <w:rsid w:val="009A1CAC"/>
    <w:rsid w:val="009A243F"/>
    <w:rsid w:val="009A2A8C"/>
    <w:rsid w:val="009A2BC5"/>
    <w:rsid w:val="009A4C6D"/>
    <w:rsid w:val="009A4DDB"/>
    <w:rsid w:val="009A520F"/>
    <w:rsid w:val="009A61ED"/>
    <w:rsid w:val="009A65D6"/>
    <w:rsid w:val="009A7632"/>
    <w:rsid w:val="009B2019"/>
    <w:rsid w:val="009B25FC"/>
    <w:rsid w:val="009B3373"/>
    <w:rsid w:val="009B483D"/>
    <w:rsid w:val="009B49D0"/>
    <w:rsid w:val="009B4DF3"/>
    <w:rsid w:val="009B5758"/>
    <w:rsid w:val="009B6333"/>
    <w:rsid w:val="009C0771"/>
    <w:rsid w:val="009C127C"/>
    <w:rsid w:val="009C32B6"/>
    <w:rsid w:val="009C5595"/>
    <w:rsid w:val="009C5EEF"/>
    <w:rsid w:val="009C60DA"/>
    <w:rsid w:val="009C71ED"/>
    <w:rsid w:val="009C7312"/>
    <w:rsid w:val="009D0983"/>
    <w:rsid w:val="009D11A3"/>
    <w:rsid w:val="009D2B95"/>
    <w:rsid w:val="009D365C"/>
    <w:rsid w:val="009D3969"/>
    <w:rsid w:val="009D443C"/>
    <w:rsid w:val="009D5766"/>
    <w:rsid w:val="009D67E6"/>
    <w:rsid w:val="009E000B"/>
    <w:rsid w:val="009E6496"/>
    <w:rsid w:val="009E703D"/>
    <w:rsid w:val="009F0DA4"/>
    <w:rsid w:val="009F13C9"/>
    <w:rsid w:val="009F18E9"/>
    <w:rsid w:val="009F1C53"/>
    <w:rsid w:val="009F27B3"/>
    <w:rsid w:val="009F3BF7"/>
    <w:rsid w:val="009F3C13"/>
    <w:rsid w:val="009F451F"/>
    <w:rsid w:val="009F4744"/>
    <w:rsid w:val="009F4A57"/>
    <w:rsid w:val="009F678F"/>
    <w:rsid w:val="009F72AD"/>
    <w:rsid w:val="00A01387"/>
    <w:rsid w:val="00A027B1"/>
    <w:rsid w:val="00A03B0F"/>
    <w:rsid w:val="00A04986"/>
    <w:rsid w:val="00A052D7"/>
    <w:rsid w:val="00A06CA5"/>
    <w:rsid w:val="00A07649"/>
    <w:rsid w:val="00A11E34"/>
    <w:rsid w:val="00A12363"/>
    <w:rsid w:val="00A13360"/>
    <w:rsid w:val="00A13AB5"/>
    <w:rsid w:val="00A14B77"/>
    <w:rsid w:val="00A15E06"/>
    <w:rsid w:val="00A17403"/>
    <w:rsid w:val="00A1747F"/>
    <w:rsid w:val="00A17A0A"/>
    <w:rsid w:val="00A20327"/>
    <w:rsid w:val="00A208A2"/>
    <w:rsid w:val="00A210C5"/>
    <w:rsid w:val="00A21101"/>
    <w:rsid w:val="00A21749"/>
    <w:rsid w:val="00A21E7C"/>
    <w:rsid w:val="00A2243B"/>
    <w:rsid w:val="00A22577"/>
    <w:rsid w:val="00A226C0"/>
    <w:rsid w:val="00A2282D"/>
    <w:rsid w:val="00A22A1B"/>
    <w:rsid w:val="00A275E2"/>
    <w:rsid w:val="00A2769E"/>
    <w:rsid w:val="00A27CBC"/>
    <w:rsid w:val="00A30026"/>
    <w:rsid w:val="00A303B0"/>
    <w:rsid w:val="00A3125D"/>
    <w:rsid w:val="00A31801"/>
    <w:rsid w:val="00A359A7"/>
    <w:rsid w:val="00A36450"/>
    <w:rsid w:val="00A376E1"/>
    <w:rsid w:val="00A40C10"/>
    <w:rsid w:val="00A41418"/>
    <w:rsid w:val="00A41DC8"/>
    <w:rsid w:val="00A4244B"/>
    <w:rsid w:val="00A43039"/>
    <w:rsid w:val="00A44410"/>
    <w:rsid w:val="00A44858"/>
    <w:rsid w:val="00A44D41"/>
    <w:rsid w:val="00A4573E"/>
    <w:rsid w:val="00A46620"/>
    <w:rsid w:val="00A5066B"/>
    <w:rsid w:val="00A50760"/>
    <w:rsid w:val="00A50F6F"/>
    <w:rsid w:val="00A52078"/>
    <w:rsid w:val="00A538DE"/>
    <w:rsid w:val="00A53C1A"/>
    <w:rsid w:val="00A53D15"/>
    <w:rsid w:val="00A54252"/>
    <w:rsid w:val="00A549A6"/>
    <w:rsid w:val="00A54A63"/>
    <w:rsid w:val="00A55830"/>
    <w:rsid w:val="00A5643B"/>
    <w:rsid w:val="00A56BE5"/>
    <w:rsid w:val="00A56CF3"/>
    <w:rsid w:val="00A57911"/>
    <w:rsid w:val="00A61C47"/>
    <w:rsid w:val="00A6338E"/>
    <w:rsid w:val="00A63FC7"/>
    <w:rsid w:val="00A64484"/>
    <w:rsid w:val="00A6530A"/>
    <w:rsid w:val="00A654EB"/>
    <w:rsid w:val="00A65C6F"/>
    <w:rsid w:val="00A660C0"/>
    <w:rsid w:val="00A661FD"/>
    <w:rsid w:val="00A66FA0"/>
    <w:rsid w:val="00A7123A"/>
    <w:rsid w:val="00A718ED"/>
    <w:rsid w:val="00A7481D"/>
    <w:rsid w:val="00A75AD7"/>
    <w:rsid w:val="00A76341"/>
    <w:rsid w:val="00A7706E"/>
    <w:rsid w:val="00A77F3A"/>
    <w:rsid w:val="00A80F65"/>
    <w:rsid w:val="00A81A50"/>
    <w:rsid w:val="00A81AB6"/>
    <w:rsid w:val="00A820DC"/>
    <w:rsid w:val="00A82C03"/>
    <w:rsid w:val="00A860DD"/>
    <w:rsid w:val="00A87355"/>
    <w:rsid w:val="00A91538"/>
    <w:rsid w:val="00A915C9"/>
    <w:rsid w:val="00A91EA2"/>
    <w:rsid w:val="00A92505"/>
    <w:rsid w:val="00A94266"/>
    <w:rsid w:val="00A94ADA"/>
    <w:rsid w:val="00A94F8D"/>
    <w:rsid w:val="00A9579B"/>
    <w:rsid w:val="00A95D04"/>
    <w:rsid w:val="00A96DC8"/>
    <w:rsid w:val="00A9772A"/>
    <w:rsid w:val="00AA0D1B"/>
    <w:rsid w:val="00AA115A"/>
    <w:rsid w:val="00AA3B97"/>
    <w:rsid w:val="00AA5C13"/>
    <w:rsid w:val="00AA67A9"/>
    <w:rsid w:val="00AA6906"/>
    <w:rsid w:val="00AA72DC"/>
    <w:rsid w:val="00AB0E07"/>
    <w:rsid w:val="00AB16CE"/>
    <w:rsid w:val="00AB171E"/>
    <w:rsid w:val="00AB3141"/>
    <w:rsid w:val="00AB5A81"/>
    <w:rsid w:val="00AB7259"/>
    <w:rsid w:val="00AB7F8B"/>
    <w:rsid w:val="00AB7FF5"/>
    <w:rsid w:val="00AC1B3C"/>
    <w:rsid w:val="00AC2DC5"/>
    <w:rsid w:val="00AC31C6"/>
    <w:rsid w:val="00AC371C"/>
    <w:rsid w:val="00AC394D"/>
    <w:rsid w:val="00AC3E95"/>
    <w:rsid w:val="00AC4D21"/>
    <w:rsid w:val="00AC502F"/>
    <w:rsid w:val="00AC51A9"/>
    <w:rsid w:val="00AC61F3"/>
    <w:rsid w:val="00AD04D7"/>
    <w:rsid w:val="00AD15F3"/>
    <w:rsid w:val="00AD17E4"/>
    <w:rsid w:val="00AD19FD"/>
    <w:rsid w:val="00AD227F"/>
    <w:rsid w:val="00AD2ABF"/>
    <w:rsid w:val="00AD566D"/>
    <w:rsid w:val="00AD56DD"/>
    <w:rsid w:val="00AD60C4"/>
    <w:rsid w:val="00AE2120"/>
    <w:rsid w:val="00AE3CF7"/>
    <w:rsid w:val="00AE452A"/>
    <w:rsid w:val="00AE5CAA"/>
    <w:rsid w:val="00AF0C14"/>
    <w:rsid w:val="00AF183B"/>
    <w:rsid w:val="00AF33C5"/>
    <w:rsid w:val="00AF55E0"/>
    <w:rsid w:val="00AF6CF2"/>
    <w:rsid w:val="00AF7F36"/>
    <w:rsid w:val="00B02C60"/>
    <w:rsid w:val="00B04454"/>
    <w:rsid w:val="00B044CD"/>
    <w:rsid w:val="00B0659E"/>
    <w:rsid w:val="00B06B07"/>
    <w:rsid w:val="00B06FC8"/>
    <w:rsid w:val="00B07460"/>
    <w:rsid w:val="00B11FE0"/>
    <w:rsid w:val="00B12ABE"/>
    <w:rsid w:val="00B12F9E"/>
    <w:rsid w:val="00B13C98"/>
    <w:rsid w:val="00B157F0"/>
    <w:rsid w:val="00B16CB4"/>
    <w:rsid w:val="00B17C9B"/>
    <w:rsid w:val="00B17DF5"/>
    <w:rsid w:val="00B20AD4"/>
    <w:rsid w:val="00B2416E"/>
    <w:rsid w:val="00B259B5"/>
    <w:rsid w:val="00B26D11"/>
    <w:rsid w:val="00B30A6A"/>
    <w:rsid w:val="00B30D1D"/>
    <w:rsid w:val="00B31286"/>
    <w:rsid w:val="00B31E66"/>
    <w:rsid w:val="00B33218"/>
    <w:rsid w:val="00B36DFD"/>
    <w:rsid w:val="00B36FAA"/>
    <w:rsid w:val="00B400B4"/>
    <w:rsid w:val="00B40C99"/>
    <w:rsid w:val="00B40CF0"/>
    <w:rsid w:val="00B434AD"/>
    <w:rsid w:val="00B43AB8"/>
    <w:rsid w:val="00B44362"/>
    <w:rsid w:val="00B447F0"/>
    <w:rsid w:val="00B45FF0"/>
    <w:rsid w:val="00B479A3"/>
    <w:rsid w:val="00B5019C"/>
    <w:rsid w:val="00B50351"/>
    <w:rsid w:val="00B50811"/>
    <w:rsid w:val="00B508E7"/>
    <w:rsid w:val="00B51ADA"/>
    <w:rsid w:val="00B51F2E"/>
    <w:rsid w:val="00B55DFF"/>
    <w:rsid w:val="00B575B9"/>
    <w:rsid w:val="00B578BA"/>
    <w:rsid w:val="00B61CA4"/>
    <w:rsid w:val="00B62429"/>
    <w:rsid w:val="00B62537"/>
    <w:rsid w:val="00B62A56"/>
    <w:rsid w:val="00B63151"/>
    <w:rsid w:val="00B63EA9"/>
    <w:rsid w:val="00B649C1"/>
    <w:rsid w:val="00B6584A"/>
    <w:rsid w:val="00B6616E"/>
    <w:rsid w:val="00B6672E"/>
    <w:rsid w:val="00B6692C"/>
    <w:rsid w:val="00B670D2"/>
    <w:rsid w:val="00B67BA6"/>
    <w:rsid w:val="00B70026"/>
    <w:rsid w:val="00B71073"/>
    <w:rsid w:val="00B73399"/>
    <w:rsid w:val="00B73B3F"/>
    <w:rsid w:val="00B74F1E"/>
    <w:rsid w:val="00B762AA"/>
    <w:rsid w:val="00B76D5A"/>
    <w:rsid w:val="00B80AA8"/>
    <w:rsid w:val="00B80CE7"/>
    <w:rsid w:val="00B84949"/>
    <w:rsid w:val="00B85A44"/>
    <w:rsid w:val="00B85A7C"/>
    <w:rsid w:val="00B86755"/>
    <w:rsid w:val="00B86924"/>
    <w:rsid w:val="00B86B13"/>
    <w:rsid w:val="00B86F29"/>
    <w:rsid w:val="00B90ABF"/>
    <w:rsid w:val="00B9283C"/>
    <w:rsid w:val="00B92B27"/>
    <w:rsid w:val="00B9521C"/>
    <w:rsid w:val="00B96EEA"/>
    <w:rsid w:val="00B97D11"/>
    <w:rsid w:val="00BA0729"/>
    <w:rsid w:val="00BA0C7C"/>
    <w:rsid w:val="00BA0D50"/>
    <w:rsid w:val="00BA1B0C"/>
    <w:rsid w:val="00BA2C9F"/>
    <w:rsid w:val="00BA2F3F"/>
    <w:rsid w:val="00BA437A"/>
    <w:rsid w:val="00BA4D89"/>
    <w:rsid w:val="00BA54A6"/>
    <w:rsid w:val="00BA6131"/>
    <w:rsid w:val="00BA6251"/>
    <w:rsid w:val="00BA6A56"/>
    <w:rsid w:val="00BA7934"/>
    <w:rsid w:val="00BB20E1"/>
    <w:rsid w:val="00BB20E3"/>
    <w:rsid w:val="00BB20FA"/>
    <w:rsid w:val="00BB3926"/>
    <w:rsid w:val="00BB3DBB"/>
    <w:rsid w:val="00BB6438"/>
    <w:rsid w:val="00BB72E6"/>
    <w:rsid w:val="00BC1350"/>
    <w:rsid w:val="00BC22DB"/>
    <w:rsid w:val="00BC2EA5"/>
    <w:rsid w:val="00BC4D44"/>
    <w:rsid w:val="00BC6514"/>
    <w:rsid w:val="00BC70DB"/>
    <w:rsid w:val="00BD0157"/>
    <w:rsid w:val="00BD0E2A"/>
    <w:rsid w:val="00BD10FF"/>
    <w:rsid w:val="00BD17F7"/>
    <w:rsid w:val="00BD2219"/>
    <w:rsid w:val="00BD3A40"/>
    <w:rsid w:val="00BD3E9D"/>
    <w:rsid w:val="00BD4DCF"/>
    <w:rsid w:val="00BD668B"/>
    <w:rsid w:val="00BD677B"/>
    <w:rsid w:val="00BD6DF1"/>
    <w:rsid w:val="00BD78E7"/>
    <w:rsid w:val="00BE15E6"/>
    <w:rsid w:val="00BE1B9D"/>
    <w:rsid w:val="00BE244E"/>
    <w:rsid w:val="00BE2C0E"/>
    <w:rsid w:val="00BE3017"/>
    <w:rsid w:val="00BE35FA"/>
    <w:rsid w:val="00BE3C6B"/>
    <w:rsid w:val="00BE4930"/>
    <w:rsid w:val="00BE57C9"/>
    <w:rsid w:val="00BE6630"/>
    <w:rsid w:val="00BE6C4F"/>
    <w:rsid w:val="00BE6CC7"/>
    <w:rsid w:val="00BF11D6"/>
    <w:rsid w:val="00BF12DB"/>
    <w:rsid w:val="00BF1762"/>
    <w:rsid w:val="00BF3DB5"/>
    <w:rsid w:val="00BF4FAD"/>
    <w:rsid w:val="00BF51CF"/>
    <w:rsid w:val="00BF590C"/>
    <w:rsid w:val="00BF5A69"/>
    <w:rsid w:val="00BF5A71"/>
    <w:rsid w:val="00BF7132"/>
    <w:rsid w:val="00BF713E"/>
    <w:rsid w:val="00C00761"/>
    <w:rsid w:val="00C049CE"/>
    <w:rsid w:val="00C05C01"/>
    <w:rsid w:val="00C065ED"/>
    <w:rsid w:val="00C103B1"/>
    <w:rsid w:val="00C10730"/>
    <w:rsid w:val="00C10A62"/>
    <w:rsid w:val="00C11D1C"/>
    <w:rsid w:val="00C11E33"/>
    <w:rsid w:val="00C13125"/>
    <w:rsid w:val="00C14474"/>
    <w:rsid w:val="00C1569A"/>
    <w:rsid w:val="00C15E27"/>
    <w:rsid w:val="00C20C23"/>
    <w:rsid w:val="00C225F0"/>
    <w:rsid w:val="00C230C8"/>
    <w:rsid w:val="00C23A43"/>
    <w:rsid w:val="00C23D8C"/>
    <w:rsid w:val="00C25FA2"/>
    <w:rsid w:val="00C27221"/>
    <w:rsid w:val="00C30B20"/>
    <w:rsid w:val="00C3102B"/>
    <w:rsid w:val="00C3139F"/>
    <w:rsid w:val="00C325DA"/>
    <w:rsid w:val="00C32A6C"/>
    <w:rsid w:val="00C334FF"/>
    <w:rsid w:val="00C33FBF"/>
    <w:rsid w:val="00C34B44"/>
    <w:rsid w:val="00C34D37"/>
    <w:rsid w:val="00C35309"/>
    <w:rsid w:val="00C367E5"/>
    <w:rsid w:val="00C37F52"/>
    <w:rsid w:val="00C403A5"/>
    <w:rsid w:val="00C41FC4"/>
    <w:rsid w:val="00C42870"/>
    <w:rsid w:val="00C43937"/>
    <w:rsid w:val="00C44B9A"/>
    <w:rsid w:val="00C45592"/>
    <w:rsid w:val="00C4613A"/>
    <w:rsid w:val="00C46EB6"/>
    <w:rsid w:val="00C4785B"/>
    <w:rsid w:val="00C47CDE"/>
    <w:rsid w:val="00C518B6"/>
    <w:rsid w:val="00C54FC2"/>
    <w:rsid w:val="00C550C5"/>
    <w:rsid w:val="00C64881"/>
    <w:rsid w:val="00C64A07"/>
    <w:rsid w:val="00C66BD0"/>
    <w:rsid w:val="00C67D2C"/>
    <w:rsid w:val="00C715BF"/>
    <w:rsid w:val="00C71971"/>
    <w:rsid w:val="00C75AF5"/>
    <w:rsid w:val="00C82D89"/>
    <w:rsid w:val="00C82EB8"/>
    <w:rsid w:val="00C840A3"/>
    <w:rsid w:val="00C84DEC"/>
    <w:rsid w:val="00C84EB5"/>
    <w:rsid w:val="00C851AB"/>
    <w:rsid w:val="00C851FD"/>
    <w:rsid w:val="00C85B47"/>
    <w:rsid w:val="00C85CFA"/>
    <w:rsid w:val="00C92F74"/>
    <w:rsid w:val="00C9305A"/>
    <w:rsid w:val="00C937BB"/>
    <w:rsid w:val="00C956D8"/>
    <w:rsid w:val="00C96007"/>
    <w:rsid w:val="00C96FF0"/>
    <w:rsid w:val="00C976E6"/>
    <w:rsid w:val="00C97B8A"/>
    <w:rsid w:val="00CA04DA"/>
    <w:rsid w:val="00CA062B"/>
    <w:rsid w:val="00CA0758"/>
    <w:rsid w:val="00CA250A"/>
    <w:rsid w:val="00CA2EB3"/>
    <w:rsid w:val="00CA3D2A"/>
    <w:rsid w:val="00CA49D1"/>
    <w:rsid w:val="00CA54DC"/>
    <w:rsid w:val="00CA79C3"/>
    <w:rsid w:val="00CB1407"/>
    <w:rsid w:val="00CB1FB6"/>
    <w:rsid w:val="00CB2A5C"/>
    <w:rsid w:val="00CB46DB"/>
    <w:rsid w:val="00CB536D"/>
    <w:rsid w:val="00CB5453"/>
    <w:rsid w:val="00CB5C03"/>
    <w:rsid w:val="00CB5FC5"/>
    <w:rsid w:val="00CB6418"/>
    <w:rsid w:val="00CB6DB1"/>
    <w:rsid w:val="00CB6E5D"/>
    <w:rsid w:val="00CB75C4"/>
    <w:rsid w:val="00CB7871"/>
    <w:rsid w:val="00CC094D"/>
    <w:rsid w:val="00CC10EB"/>
    <w:rsid w:val="00CC2721"/>
    <w:rsid w:val="00CC4252"/>
    <w:rsid w:val="00CC5CB3"/>
    <w:rsid w:val="00CC73B5"/>
    <w:rsid w:val="00CC7844"/>
    <w:rsid w:val="00CD147C"/>
    <w:rsid w:val="00CD1502"/>
    <w:rsid w:val="00CD20BE"/>
    <w:rsid w:val="00CD3053"/>
    <w:rsid w:val="00CD46C8"/>
    <w:rsid w:val="00CD7E6B"/>
    <w:rsid w:val="00CE0FC3"/>
    <w:rsid w:val="00CE435B"/>
    <w:rsid w:val="00CE4379"/>
    <w:rsid w:val="00CE4EF6"/>
    <w:rsid w:val="00CE51C1"/>
    <w:rsid w:val="00CE6823"/>
    <w:rsid w:val="00CE6A9A"/>
    <w:rsid w:val="00CE7401"/>
    <w:rsid w:val="00CE794F"/>
    <w:rsid w:val="00CE7A59"/>
    <w:rsid w:val="00CF0FC6"/>
    <w:rsid w:val="00CF185A"/>
    <w:rsid w:val="00CF22C2"/>
    <w:rsid w:val="00CF2B79"/>
    <w:rsid w:val="00CF319B"/>
    <w:rsid w:val="00CF31A2"/>
    <w:rsid w:val="00CF408C"/>
    <w:rsid w:val="00CF433C"/>
    <w:rsid w:val="00CF4F21"/>
    <w:rsid w:val="00CF5089"/>
    <w:rsid w:val="00CF530C"/>
    <w:rsid w:val="00D00324"/>
    <w:rsid w:val="00D01F2C"/>
    <w:rsid w:val="00D02001"/>
    <w:rsid w:val="00D0234A"/>
    <w:rsid w:val="00D02A82"/>
    <w:rsid w:val="00D02FE1"/>
    <w:rsid w:val="00D04295"/>
    <w:rsid w:val="00D0533A"/>
    <w:rsid w:val="00D0536E"/>
    <w:rsid w:val="00D05769"/>
    <w:rsid w:val="00D05A18"/>
    <w:rsid w:val="00D07F1F"/>
    <w:rsid w:val="00D07FFD"/>
    <w:rsid w:val="00D11246"/>
    <w:rsid w:val="00D12B4B"/>
    <w:rsid w:val="00D13B73"/>
    <w:rsid w:val="00D160F0"/>
    <w:rsid w:val="00D16FE9"/>
    <w:rsid w:val="00D178A5"/>
    <w:rsid w:val="00D21D94"/>
    <w:rsid w:val="00D21F49"/>
    <w:rsid w:val="00D21FAF"/>
    <w:rsid w:val="00D220F6"/>
    <w:rsid w:val="00D22D03"/>
    <w:rsid w:val="00D232CA"/>
    <w:rsid w:val="00D238BE"/>
    <w:rsid w:val="00D241FE"/>
    <w:rsid w:val="00D2428E"/>
    <w:rsid w:val="00D25048"/>
    <w:rsid w:val="00D25373"/>
    <w:rsid w:val="00D254B9"/>
    <w:rsid w:val="00D255E0"/>
    <w:rsid w:val="00D258FD"/>
    <w:rsid w:val="00D2604C"/>
    <w:rsid w:val="00D268AC"/>
    <w:rsid w:val="00D27460"/>
    <w:rsid w:val="00D27891"/>
    <w:rsid w:val="00D303AA"/>
    <w:rsid w:val="00D30D3E"/>
    <w:rsid w:val="00D32112"/>
    <w:rsid w:val="00D32248"/>
    <w:rsid w:val="00D33135"/>
    <w:rsid w:val="00D357A6"/>
    <w:rsid w:val="00D35B38"/>
    <w:rsid w:val="00D37F50"/>
    <w:rsid w:val="00D40510"/>
    <w:rsid w:val="00D406DB"/>
    <w:rsid w:val="00D4219D"/>
    <w:rsid w:val="00D42646"/>
    <w:rsid w:val="00D4302B"/>
    <w:rsid w:val="00D4319D"/>
    <w:rsid w:val="00D44EC9"/>
    <w:rsid w:val="00D46379"/>
    <w:rsid w:val="00D466DB"/>
    <w:rsid w:val="00D46AA4"/>
    <w:rsid w:val="00D46B15"/>
    <w:rsid w:val="00D47026"/>
    <w:rsid w:val="00D506D2"/>
    <w:rsid w:val="00D51A7C"/>
    <w:rsid w:val="00D5397D"/>
    <w:rsid w:val="00D54346"/>
    <w:rsid w:val="00D600CC"/>
    <w:rsid w:val="00D652A5"/>
    <w:rsid w:val="00D66138"/>
    <w:rsid w:val="00D6661D"/>
    <w:rsid w:val="00D6662A"/>
    <w:rsid w:val="00D7006C"/>
    <w:rsid w:val="00D70E83"/>
    <w:rsid w:val="00D719A4"/>
    <w:rsid w:val="00D72BB0"/>
    <w:rsid w:val="00D73843"/>
    <w:rsid w:val="00D73C86"/>
    <w:rsid w:val="00D7427F"/>
    <w:rsid w:val="00D7551E"/>
    <w:rsid w:val="00D7636B"/>
    <w:rsid w:val="00D76CB3"/>
    <w:rsid w:val="00D81950"/>
    <w:rsid w:val="00D825BB"/>
    <w:rsid w:val="00D84647"/>
    <w:rsid w:val="00D8532F"/>
    <w:rsid w:val="00D85CEA"/>
    <w:rsid w:val="00D86394"/>
    <w:rsid w:val="00D86BB4"/>
    <w:rsid w:val="00D902B0"/>
    <w:rsid w:val="00D9049E"/>
    <w:rsid w:val="00D90B90"/>
    <w:rsid w:val="00D90C79"/>
    <w:rsid w:val="00D919BD"/>
    <w:rsid w:val="00D924CA"/>
    <w:rsid w:val="00D93B0E"/>
    <w:rsid w:val="00D95620"/>
    <w:rsid w:val="00D974E8"/>
    <w:rsid w:val="00DA0713"/>
    <w:rsid w:val="00DA117C"/>
    <w:rsid w:val="00DA133D"/>
    <w:rsid w:val="00DA15FF"/>
    <w:rsid w:val="00DA1759"/>
    <w:rsid w:val="00DA2223"/>
    <w:rsid w:val="00DA2727"/>
    <w:rsid w:val="00DA42EF"/>
    <w:rsid w:val="00DA446D"/>
    <w:rsid w:val="00DA5E1E"/>
    <w:rsid w:val="00DA69D8"/>
    <w:rsid w:val="00DA6ADD"/>
    <w:rsid w:val="00DA6B56"/>
    <w:rsid w:val="00DA74A8"/>
    <w:rsid w:val="00DB020F"/>
    <w:rsid w:val="00DB0573"/>
    <w:rsid w:val="00DB1A14"/>
    <w:rsid w:val="00DB29A5"/>
    <w:rsid w:val="00DB510F"/>
    <w:rsid w:val="00DB6D81"/>
    <w:rsid w:val="00DB78BB"/>
    <w:rsid w:val="00DC0173"/>
    <w:rsid w:val="00DC0B0D"/>
    <w:rsid w:val="00DC1CF8"/>
    <w:rsid w:val="00DC26F4"/>
    <w:rsid w:val="00DC399A"/>
    <w:rsid w:val="00DC3F48"/>
    <w:rsid w:val="00DC4FE8"/>
    <w:rsid w:val="00DC58A7"/>
    <w:rsid w:val="00DC58EC"/>
    <w:rsid w:val="00DC7CC8"/>
    <w:rsid w:val="00DC7D90"/>
    <w:rsid w:val="00DD03A3"/>
    <w:rsid w:val="00DD08BD"/>
    <w:rsid w:val="00DD102B"/>
    <w:rsid w:val="00DD15E5"/>
    <w:rsid w:val="00DD1CC8"/>
    <w:rsid w:val="00DD3E48"/>
    <w:rsid w:val="00DD54FF"/>
    <w:rsid w:val="00DD5ED1"/>
    <w:rsid w:val="00DD6D6D"/>
    <w:rsid w:val="00DD7F44"/>
    <w:rsid w:val="00DE0E09"/>
    <w:rsid w:val="00DE4231"/>
    <w:rsid w:val="00DE48AD"/>
    <w:rsid w:val="00DE5353"/>
    <w:rsid w:val="00DE57EA"/>
    <w:rsid w:val="00DE5AAE"/>
    <w:rsid w:val="00DE5E22"/>
    <w:rsid w:val="00DE6308"/>
    <w:rsid w:val="00DE7E65"/>
    <w:rsid w:val="00DF1A00"/>
    <w:rsid w:val="00DF1EEB"/>
    <w:rsid w:val="00DF1F58"/>
    <w:rsid w:val="00DF1F65"/>
    <w:rsid w:val="00DF25EB"/>
    <w:rsid w:val="00DF3425"/>
    <w:rsid w:val="00DF468D"/>
    <w:rsid w:val="00DF4F70"/>
    <w:rsid w:val="00DF50AC"/>
    <w:rsid w:val="00DF5322"/>
    <w:rsid w:val="00DF5D44"/>
    <w:rsid w:val="00DF6347"/>
    <w:rsid w:val="00DF6716"/>
    <w:rsid w:val="00DF7156"/>
    <w:rsid w:val="00DF730A"/>
    <w:rsid w:val="00E01BA3"/>
    <w:rsid w:val="00E02BA1"/>
    <w:rsid w:val="00E02FC9"/>
    <w:rsid w:val="00E032EF"/>
    <w:rsid w:val="00E03997"/>
    <w:rsid w:val="00E04A2F"/>
    <w:rsid w:val="00E04BB6"/>
    <w:rsid w:val="00E050A1"/>
    <w:rsid w:val="00E05DA4"/>
    <w:rsid w:val="00E06957"/>
    <w:rsid w:val="00E0732A"/>
    <w:rsid w:val="00E07808"/>
    <w:rsid w:val="00E10A72"/>
    <w:rsid w:val="00E1313C"/>
    <w:rsid w:val="00E13850"/>
    <w:rsid w:val="00E165BB"/>
    <w:rsid w:val="00E206C6"/>
    <w:rsid w:val="00E20E51"/>
    <w:rsid w:val="00E25A09"/>
    <w:rsid w:val="00E25F15"/>
    <w:rsid w:val="00E26EE4"/>
    <w:rsid w:val="00E30908"/>
    <w:rsid w:val="00E31348"/>
    <w:rsid w:val="00E313B2"/>
    <w:rsid w:val="00E3146F"/>
    <w:rsid w:val="00E335A0"/>
    <w:rsid w:val="00E353FF"/>
    <w:rsid w:val="00E37CB3"/>
    <w:rsid w:val="00E40035"/>
    <w:rsid w:val="00E40C43"/>
    <w:rsid w:val="00E4103B"/>
    <w:rsid w:val="00E41172"/>
    <w:rsid w:val="00E4197F"/>
    <w:rsid w:val="00E424F6"/>
    <w:rsid w:val="00E42AE7"/>
    <w:rsid w:val="00E43472"/>
    <w:rsid w:val="00E43D1C"/>
    <w:rsid w:val="00E43F22"/>
    <w:rsid w:val="00E44700"/>
    <w:rsid w:val="00E44DDA"/>
    <w:rsid w:val="00E5156A"/>
    <w:rsid w:val="00E51759"/>
    <w:rsid w:val="00E53937"/>
    <w:rsid w:val="00E53B7E"/>
    <w:rsid w:val="00E54EC9"/>
    <w:rsid w:val="00E55E83"/>
    <w:rsid w:val="00E56F49"/>
    <w:rsid w:val="00E57518"/>
    <w:rsid w:val="00E60FF2"/>
    <w:rsid w:val="00E6168D"/>
    <w:rsid w:val="00E618F7"/>
    <w:rsid w:val="00E64E14"/>
    <w:rsid w:val="00E65573"/>
    <w:rsid w:val="00E67CF8"/>
    <w:rsid w:val="00E70405"/>
    <w:rsid w:val="00E71175"/>
    <w:rsid w:val="00E71B1A"/>
    <w:rsid w:val="00E724E0"/>
    <w:rsid w:val="00E738FE"/>
    <w:rsid w:val="00E73CD1"/>
    <w:rsid w:val="00E757A3"/>
    <w:rsid w:val="00E7658C"/>
    <w:rsid w:val="00E76C85"/>
    <w:rsid w:val="00E76D4E"/>
    <w:rsid w:val="00E820AC"/>
    <w:rsid w:val="00E821D0"/>
    <w:rsid w:val="00E82F54"/>
    <w:rsid w:val="00E83D93"/>
    <w:rsid w:val="00E83EF5"/>
    <w:rsid w:val="00E84C14"/>
    <w:rsid w:val="00E914B0"/>
    <w:rsid w:val="00E92C16"/>
    <w:rsid w:val="00E932FC"/>
    <w:rsid w:val="00E95A1F"/>
    <w:rsid w:val="00E9733B"/>
    <w:rsid w:val="00E975C8"/>
    <w:rsid w:val="00EA0CB7"/>
    <w:rsid w:val="00EA1D89"/>
    <w:rsid w:val="00EA3D9F"/>
    <w:rsid w:val="00EA6341"/>
    <w:rsid w:val="00EA6DCB"/>
    <w:rsid w:val="00EA70E9"/>
    <w:rsid w:val="00EB076B"/>
    <w:rsid w:val="00EB09A4"/>
    <w:rsid w:val="00EB16DD"/>
    <w:rsid w:val="00EB255A"/>
    <w:rsid w:val="00EB2DC3"/>
    <w:rsid w:val="00EB3DBA"/>
    <w:rsid w:val="00EB42AC"/>
    <w:rsid w:val="00EB4E13"/>
    <w:rsid w:val="00EB5C02"/>
    <w:rsid w:val="00EC07C4"/>
    <w:rsid w:val="00EC14E4"/>
    <w:rsid w:val="00EC188C"/>
    <w:rsid w:val="00EC30B5"/>
    <w:rsid w:val="00EC31F6"/>
    <w:rsid w:val="00EC5150"/>
    <w:rsid w:val="00EC533E"/>
    <w:rsid w:val="00ED0669"/>
    <w:rsid w:val="00ED0E53"/>
    <w:rsid w:val="00ED13A2"/>
    <w:rsid w:val="00ED1E3E"/>
    <w:rsid w:val="00ED2110"/>
    <w:rsid w:val="00ED231B"/>
    <w:rsid w:val="00ED2F12"/>
    <w:rsid w:val="00ED5186"/>
    <w:rsid w:val="00ED5755"/>
    <w:rsid w:val="00ED5EBC"/>
    <w:rsid w:val="00ED696B"/>
    <w:rsid w:val="00ED6E15"/>
    <w:rsid w:val="00EE06F4"/>
    <w:rsid w:val="00EE0FD1"/>
    <w:rsid w:val="00EE1665"/>
    <w:rsid w:val="00EE2641"/>
    <w:rsid w:val="00EE2911"/>
    <w:rsid w:val="00EE2D79"/>
    <w:rsid w:val="00EE3845"/>
    <w:rsid w:val="00EE3C13"/>
    <w:rsid w:val="00EE57F1"/>
    <w:rsid w:val="00EE6039"/>
    <w:rsid w:val="00EE66B6"/>
    <w:rsid w:val="00EF02B9"/>
    <w:rsid w:val="00EF0C71"/>
    <w:rsid w:val="00EF0CD3"/>
    <w:rsid w:val="00EF0E24"/>
    <w:rsid w:val="00EF1AA3"/>
    <w:rsid w:val="00EF1D73"/>
    <w:rsid w:val="00EF26C5"/>
    <w:rsid w:val="00EF5036"/>
    <w:rsid w:val="00EF5933"/>
    <w:rsid w:val="00EF6BD5"/>
    <w:rsid w:val="00EF7A21"/>
    <w:rsid w:val="00EF7A37"/>
    <w:rsid w:val="00F0075D"/>
    <w:rsid w:val="00F00A21"/>
    <w:rsid w:val="00F015AA"/>
    <w:rsid w:val="00F020B7"/>
    <w:rsid w:val="00F029B2"/>
    <w:rsid w:val="00F033D6"/>
    <w:rsid w:val="00F043A3"/>
    <w:rsid w:val="00F04B93"/>
    <w:rsid w:val="00F05056"/>
    <w:rsid w:val="00F06A75"/>
    <w:rsid w:val="00F06CA3"/>
    <w:rsid w:val="00F07AE7"/>
    <w:rsid w:val="00F07BA3"/>
    <w:rsid w:val="00F07C7E"/>
    <w:rsid w:val="00F116B2"/>
    <w:rsid w:val="00F11763"/>
    <w:rsid w:val="00F12472"/>
    <w:rsid w:val="00F127DE"/>
    <w:rsid w:val="00F131EA"/>
    <w:rsid w:val="00F14115"/>
    <w:rsid w:val="00F1437F"/>
    <w:rsid w:val="00F1467E"/>
    <w:rsid w:val="00F16C55"/>
    <w:rsid w:val="00F2021C"/>
    <w:rsid w:val="00F216BC"/>
    <w:rsid w:val="00F21C71"/>
    <w:rsid w:val="00F21D60"/>
    <w:rsid w:val="00F23A3D"/>
    <w:rsid w:val="00F2412D"/>
    <w:rsid w:val="00F2452A"/>
    <w:rsid w:val="00F2557E"/>
    <w:rsid w:val="00F26637"/>
    <w:rsid w:val="00F276CB"/>
    <w:rsid w:val="00F27EC0"/>
    <w:rsid w:val="00F307C0"/>
    <w:rsid w:val="00F34251"/>
    <w:rsid w:val="00F350B9"/>
    <w:rsid w:val="00F36FDE"/>
    <w:rsid w:val="00F37611"/>
    <w:rsid w:val="00F37643"/>
    <w:rsid w:val="00F40A7D"/>
    <w:rsid w:val="00F4176F"/>
    <w:rsid w:val="00F41CD7"/>
    <w:rsid w:val="00F436ED"/>
    <w:rsid w:val="00F44200"/>
    <w:rsid w:val="00F443E9"/>
    <w:rsid w:val="00F45E86"/>
    <w:rsid w:val="00F46A43"/>
    <w:rsid w:val="00F46D0F"/>
    <w:rsid w:val="00F47965"/>
    <w:rsid w:val="00F47AF0"/>
    <w:rsid w:val="00F504BE"/>
    <w:rsid w:val="00F50E3D"/>
    <w:rsid w:val="00F5386D"/>
    <w:rsid w:val="00F54231"/>
    <w:rsid w:val="00F563D6"/>
    <w:rsid w:val="00F5700A"/>
    <w:rsid w:val="00F5712C"/>
    <w:rsid w:val="00F5733A"/>
    <w:rsid w:val="00F57445"/>
    <w:rsid w:val="00F57572"/>
    <w:rsid w:val="00F60A6B"/>
    <w:rsid w:val="00F6121C"/>
    <w:rsid w:val="00F63673"/>
    <w:rsid w:val="00F63847"/>
    <w:rsid w:val="00F646A6"/>
    <w:rsid w:val="00F646B6"/>
    <w:rsid w:val="00F64801"/>
    <w:rsid w:val="00F65F4F"/>
    <w:rsid w:val="00F664B8"/>
    <w:rsid w:val="00F67897"/>
    <w:rsid w:val="00F70033"/>
    <w:rsid w:val="00F71E9A"/>
    <w:rsid w:val="00F72033"/>
    <w:rsid w:val="00F720E0"/>
    <w:rsid w:val="00F748A8"/>
    <w:rsid w:val="00F75556"/>
    <w:rsid w:val="00F755B5"/>
    <w:rsid w:val="00F75914"/>
    <w:rsid w:val="00F77780"/>
    <w:rsid w:val="00F859D7"/>
    <w:rsid w:val="00F85E8B"/>
    <w:rsid w:val="00F8755B"/>
    <w:rsid w:val="00F9155F"/>
    <w:rsid w:val="00F9394A"/>
    <w:rsid w:val="00F952C1"/>
    <w:rsid w:val="00F96178"/>
    <w:rsid w:val="00FA01CF"/>
    <w:rsid w:val="00FA0679"/>
    <w:rsid w:val="00FA2427"/>
    <w:rsid w:val="00FA3A7D"/>
    <w:rsid w:val="00FA3F66"/>
    <w:rsid w:val="00FA5BB8"/>
    <w:rsid w:val="00FA6D57"/>
    <w:rsid w:val="00FA6D64"/>
    <w:rsid w:val="00FA7D9C"/>
    <w:rsid w:val="00FB000E"/>
    <w:rsid w:val="00FB106E"/>
    <w:rsid w:val="00FB171E"/>
    <w:rsid w:val="00FB2ABE"/>
    <w:rsid w:val="00FB300A"/>
    <w:rsid w:val="00FB573C"/>
    <w:rsid w:val="00FB5D29"/>
    <w:rsid w:val="00FC00FF"/>
    <w:rsid w:val="00FC07F0"/>
    <w:rsid w:val="00FC1278"/>
    <w:rsid w:val="00FC1D29"/>
    <w:rsid w:val="00FC2762"/>
    <w:rsid w:val="00FC28DE"/>
    <w:rsid w:val="00FC3383"/>
    <w:rsid w:val="00FC4E36"/>
    <w:rsid w:val="00FC5EF6"/>
    <w:rsid w:val="00FC60BA"/>
    <w:rsid w:val="00FC6B88"/>
    <w:rsid w:val="00FC7DE1"/>
    <w:rsid w:val="00FD0022"/>
    <w:rsid w:val="00FD0816"/>
    <w:rsid w:val="00FD3621"/>
    <w:rsid w:val="00FD3994"/>
    <w:rsid w:val="00FD3E56"/>
    <w:rsid w:val="00FD4820"/>
    <w:rsid w:val="00FD5B9E"/>
    <w:rsid w:val="00FD6E00"/>
    <w:rsid w:val="00FE034D"/>
    <w:rsid w:val="00FE41D1"/>
    <w:rsid w:val="00FE575F"/>
    <w:rsid w:val="00FE5BD8"/>
    <w:rsid w:val="00FE5FA4"/>
    <w:rsid w:val="00FE6D6C"/>
    <w:rsid w:val="00FF0439"/>
    <w:rsid w:val="00FF06C2"/>
    <w:rsid w:val="00FF2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1F9E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DD08BD"/>
    <w:pPr>
      <w:keepNext/>
      <w:keepLines/>
      <w:widowControl/>
      <w:tabs>
        <w:tab w:val="num" w:pos="710"/>
      </w:tabs>
      <w:suppressAutoHyphens/>
      <w:autoSpaceDE/>
      <w:autoSpaceDN/>
      <w:adjustRightInd/>
      <w:spacing w:before="600" w:after="240"/>
      <w:ind w:left="710"/>
      <w:jc w:val="center"/>
      <w:outlineLvl w:val="0"/>
    </w:pPr>
    <w:rPr>
      <w:rFonts w:ascii="Arial" w:eastAsia="Times New Roman" w:hAnsi="Arial"/>
      <w:b/>
      <w:bCs/>
      <w:kern w:val="28"/>
      <w:sz w:val="28"/>
      <w:szCs w:val="40"/>
    </w:rPr>
  </w:style>
  <w:style w:type="paragraph" w:styleId="2">
    <w:name w:val="heading 2"/>
    <w:basedOn w:val="a"/>
    <w:next w:val="a"/>
    <w:link w:val="20"/>
    <w:unhideWhenUsed/>
    <w:qFormat/>
    <w:rsid w:val="00DD08BD"/>
    <w:pPr>
      <w:keepNext/>
      <w:widowControl/>
      <w:tabs>
        <w:tab w:val="num" w:pos="1560"/>
      </w:tabs>
      <w:suppressAutoHyphens/>
      <w:autoSpaceDE/>
      <w:autoSpaceDN/>
      <w:adjustRightInd/>
      <w:spacing w:before="360" w:after="120"/>
      <w:ind w:left="-141" w:firstLine="567"/>
      <w:outlineLvl w:val="1"/>
    </w:pPr>
    <w:rPr>
      <w:rFonts w:eastAsia="Times New Roman"/>
      <w:b/>
      <w:bCs/>
      <w:sz w:val="28"/>
      <w:szCs w:val="32"/>
    </w:rPr>
  </w:style>
  <w:style w:type="paragraph" w:styleId="3">
    <w:name w:val="heading 3"/>
    <w:basedOn w:val="a"/>
    <w:next w:val="a"/>
    <w:link w:val="30"/>
    <w:qFormat/>
    <w:rsid w:val="00DD08BD"/>
    <w:pPr>
      <w:keepNext/>
      <w:widowControl/>
      <w:tabs>
        <w:tab w:val="num" w:pos="0"/>
      </w:tabs>
      <w:suppressAutoHyphens/>
      <w:autoSpaceDE/>
      <w:autoSpaceDN/>
      <w:adjustRightInd/>
      <w:ind w:left="-108" w:firstLine="108"/>
      <w:jc w:val="center"/>
      <w:outlineLvl w:val="2"/>
    </w:pPr>
    <w:rPr>
      <w:rFonts w:eastAsia="Times New Roman"/>
      <w:b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DD08BD"/>
    <w:pPr>
      <w:keepNext/>
      <w:widowControl/>
      <w:tabs>
        <w:tab w:val="num" w:pos="0"/>
      </w:tabs>
      <w:suppressAutoHyphens/>
      <w:autoSpaceDE/>
      <w:autoSpaceDN/>
      <w:adjustRightInd/>
      <w:ind w:left="-108"/>
      <w:jc w:val="center"/>
      <w:outlineLvl w:val="3"/>
    </w:pPr>
    <w:rPr>
      <w:rFonts w:eastAsia="Times New Roman"/>
      <w:b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DD08BD"/>
    <w:pPr>
      <w:keepNext/>
      <w:widowControl/>
      <w:tabs>
        <w:tab w:val="num" w:pos="0"/>
      </w:tabs>
      <w:suppressAutoHyphens/>
      <w:autoSpaceDE/>
      <w:autoSpaceDN/>
      <w:adjustRightInd/>
      <w:ind w:left="-567"/>
      <w:jc w:val="center"/>
      <w:outlineLvl w:val="4"/>
    </w:pPr>
    <w:rPr>
      <w:rFonts w:eastAsia="Times New Roman"/>
      <w:b/>
      <w:sz w:val="22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DD08BD"/>
    <w:pPr>
      <w:keepNext/>
      <w:widowControl/>
      <w:tabs>
        <w:tab w:val="num" w:pos="0"/>
      </w:tabs>
      <w:suppressAutoHyphens/>
      <w:autoSpaceDE/>
      <w:autoSpaceDN/>
      <w:adjustRightInd/>
      <w:ind w:left="-108" w:right="209"/>
      <w:jc w:val="center"/>
      <w:outlineLvl w:val="5"/>
    </w:pPr>
    <w:rPr>
      <w:rFonts w:eastAsia="Times New Roman"/>
      <w:b/>
      <w:sz w:val="1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DD08BD"/>
    <w:pPr>
      <w:keepNext/>
      <w:widowControl/>
      <w:tabs>
        <w:tab w:val="num" w:pos="0"/>
      </w:tabs>
      <w:suppressAutoHyphens/>
      <w:autoSpaceDE/>
      <w:autoSpaceDN/>
      <w:adjustRightInd/>
      <w:ind w:left="-567"/>
      <w:outlineLvl w:val="6"/>
    </w:pPr>
    <w:rPr>
      <w:rFonts w:eastAsia="Times New Roman"/>
      <w:b/>
      <w:sz w:val="20"/>
      <w:lang w:eastAsia="ar-SA"/>
    </w:rPr>
  </w:style>
  <w:style w:type="paragraph" w:styleId="8">
    <w:name w:val="heading 8"/>
    <w:basedOn w:val="a0"/>
    <w:next w:val="a1"/>
    <w:link w:val="80"/>
    <w:rsid w:val="0084661F"/>
    <w:pPr>
      <w:tabs>
        <w:tab w:val="num" w:pos="1440"/>
      </w:tabs>
      <w:spacing w:before="240" w:after="60"/>
      <w:ind w:left="1440" w:hanging="1440"/>
      <w:outlineLvl w:val="7"/>
    </w:pPr>
    <w:rPr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1">
    <w:name w:val="Стиль2"/>
    <w:basedOn w:val="1"/>
    <w:link w:val="22"/>
    <w:qFormat/>
    <w:rsid w:val="00DD08BD"/>
    <w:pPr>
      <w:keepLines w:val="0"/>
      <w:tabs>
        <w:tab w:val="clear" w:pos="710"/>
        <w:tab w:val="left" w:pos="993"/>
      </w:tabs>
      <w:suppressAutoHyphens w:val="0"/>
      <w:spacing w:before="240"/>
      <w:ind w:left="0"/>
      <w:jc w:val="left"/>
    </w:pPr>
    <w:rPr>
      <w:rFonts w:ascii="Times New Roman" w:hAnsi="Times New Roman"/>
      <w:kern w:val="0"/>
      <w:szCs w:val="28"/>
    </w:rPr>
  </w:style>
  <w:style w:type="character" w:customStyle="1" w:styleId="22">
    <w:name w:val="Стиль2 Знак"/>
    <w:link w:val="21"/>
    <w:rsid w:val="00DD08B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DD08BD"/>
    <w:rPr>
      <w:rFonts w:ascii="Arial" w:eastAsia="Times New Roman" w:hAnsi="Arial" w:cs="Times New Roman"/>
      <w:b/>
      <w:bCs/>
      <w:kern w:val="28"/>
      <w:sz w:val="28"/>
      <w:szCs w:val="40"/>
    </w:rPr>
  </w:style>
  <w:style w:type="character" w:customStyle="1" w:styleId="20">
    <w:name w:val="Заголовок 2 Знак"/>
    <w:link w:val="2"/>
    <w:rsid w:val="00DD08BD"/>
    <w:rPr>
      <w:rFonts w:ascii="Times New Roman" w:eastAsia="Times New Roman" w:hAnsi="Times New Roman"/>
      <w:b/>
      <w:bCs/>
      <w:sz w:val="28"/>
      <w:szCs w:val="32"/>
    </w:rPr>
  </w:style>
  <w:style w:type="character" w:customStyle="1" w:styleId="30">
    <w:name w:val="Заголовок 3 Знак"/>
    <w:link w:val="3"/>
    <w:rsid w:val="00DD08BD"/>
    <w:rPr>
      <w:rFonts w:ascii="Times New Roman" w:eastAsia="Times New Roman" w:hAnsi="Times New Roman"/>
      <w:b/>
      <w:lang w:eastAsia="ar-SA"/>
    </w:rPr>
  </w:style>
  <w:style w:type="character" w:customStyle="1" w:styleId="40">
    <w:name w:val="Заголовок 4 Знак"/>
    <w:link w:val="4"/>
    <w:rsid w:val="00DD08BD"/>
    <w:rPr>
      <w:rFonts w:ascii="Times New Roman" w:eastAsia="Times New Roman" w:hAnsi="Times New Roman"/>
      <w:b/>
      <w:lang w:eastAsia="ar-SA"/>
    </w:rPr>
  </w:style>
  <w:style w:type="character" w:customStyle="1" w:styleId="50">
    <w:name w:val="Заголовок 5 Знак"/>
    <w:link w:val="5"/>
    <w:rsid w:val="00DD08BD"/>
    <w:rPr>
      <w:rFonts w:ascii="Times New Roman" w:eastAsia="Times New Roman" w:hAnsi="Times New Roman"/>
      <w:b/>
      <w:sz w:val="22"/>
      <w:lang w:eastAsia="ar-SA"/>
    </w:rPr>
  </w:style>
  <w:style w:type="character" w:customStyle="1" w:styleId="60">
    <w:name w:val="Заголовок 6 Знак"/>
    <w:link w:val="6"/>
    <w:rsid w:val="00DD08BD"/>
    <w:rPr>
      <w:rFonts w:ascii="Times New Roman" w:eastAsia="Times New Roman" w:hAnsi="Times New Roman"/>
      <w:b/>
      <w:sz w:val="18"/>
      <w:lang w:eastAsia="ar-SA"/>
    </w:rPr>
  </w:style>
  <w:style w:type="character" w:customStyle="1" w:styleId="70">
    <w:name w:val="Заголовок 7 Знак"/>
    <w:link w:val="7"/>
    <w:rsid w:val="00DD08BD"/>
    <w:rPr>
      <w:rFonts w:ascii="Times New Roman" w:eastAsia="Times New Roman" w:hAnsi="Times New Roman"/>
      <w:b/>
      <w:szCs w:val="24"/>
      <w:lang w:eastAsia="ar-SA"/>
    </w:rPr>
  </w:style>
  <w:style w:type="paragraph" w:styleId="a5">
    <w:name w:val="No Spacing"/>
    <w:uiPriority w:val="1"/>
    <w:qFormat/>
    <w:rsid w:val="00D93B0E"/>
    <w:pPr>
      <w:ind w:left="86" w:firstLine="907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DD08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7">
    <w:name w:val="TOC Heading"/>
    <w:basedOn w:val="1"/>
    <w:next w:val="a"/>
    <w:uiPriority w:val="39"/>
    <w:unhideWhenUsed/>
    <w:qFormat/>
    <w:rsid w:val="00DD08BD"/>
    <w:pPr>
      <w:tabs>
        <w:tab w:val="clear" w:pos="710"/>
      </w:tabs>
      <w:suppressAutoHyphens w:val="0"/>
      <w:spacing w:before="480" w:after="0" w:line="276" w:lineRule="auto"/>
      <w:ind w:left="0"/>
      <w:jc w:val="left"/>
      <w:outlineLvl w:val="9"/>
    </w:pPr>
    <w:rPr>
      <w:rFonts w:ascii="Cambria" w:hAnsi="Cambria"/>
      <w:color w:val="365F91"/>
      <w:kern w:val="0"/>
      <w:szCs w:val="28"/>
    </w:rPr>
  </w:style>
  <w:style w:type="character" w:customStyle="1" w:styleId="80">
    <w:name w:val="Заголовок 8 Знак"/>
    <w:link w:val="8"/>
    <w:rsid w:val="0084661F"/>
    <w:rPr>
      <w:rFonts w:ascii="Times New Roman" w:eastAsia="Times New Roman" w:hAnsi="Times New Roman"/>
      <w:b/>
      <w:bCs/>
      <w:i/>
      <w:iCs/>
      <w:color w:val="00000A"/>
      <w:sz w:val="18"/>
      <w:szCs w:val="18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84661F"/>
  </w:style>
  <w:style w:type="paragraph" w:customStyle="1" w:styleId="a0">
    <w:name w:val="Базовый"/>
    <w:rsid w:val="00D93B0E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a8">
    <w:name w:val="Название Знак"/>
    <w:rsid w:val="0084661F"/>
    <w:rPr>
      <w:rFonts w:ascii="Cambria" w:hAnsi="Cambria" w:cs="Times New Roman"/>
      <w:b/>
      <w:bCs/>
      <w:sz w:val="32"/>
      <w:szCs w:val="32"/>
    </w:rPr>
  </w:style>
  <w:style w:type="character" w:customStyle="1" w:styleId="23">
    <w:name w:val="Основной текст с отступом 2 Знак"/>
    <w:rsid w:val="0084661F"/>
    <w:rPr>
      <w:rFonts w:cs="Times New Roman"/>
      <w:sz w:val="24"/>
      <w:szCs w:val="24"/>
    </w:rPr>
  </w:style>
  <w:style w:type="character" w:styleId="a9">
    <w:name w:val="page number"/>
    <w:rsid w:val="0084661F"/>
    <w:rPr>
      <w:rFonts w:cs="Times New Roman"/>
    </w:rPr>
  </w:style>
  <w:style w:type="character" w:customStyle="1" w:styleId="31">
    <w:name w:val="Основной текст с отступом 3 Знак"/>
    <w:rsid w:val="0084661F"/>
    <w:rPr>
      <w:rFonts w:cs="Times New Roman"/>
      <w:sz w:val="16"/>
      <w:szCs w:val="16"/>
    </w:rPr>
  </w:style>
  <w:style w:type="character" w:customStyle="1" w:styleId="aa">
    <w:name w:val="Основной текст Знак"/>
    <w:rsid w:val="0084661F"/>
    <w:rPr>
      <w:rFonts w:cs="Times New Roman"/>
      <w:sz w:val="24"/>
      <w:szCs w:val="24"/>
    </w:rPr>
  </w:style>
  <w:style w:type="character" w:customStyle="1" w:styleId="-">
    <w:name w:val="Интернет-ссылка"/>
    <w:rsid w:val="0084661F"/>
    <w:rPr>
      <w:rFonts w:cs="Times New Roman"/>
      <w:color w:val="0000FF"/>
      <w:u w:val="single"/>
      <w:lang w:val="ru-RU" w:eastAsia="ru-RU" w:bidi="ru-RU"/>
    </w:rPr>
  </w:style>
  <w:style w:type="character" w:customStyle="1" w:styleId="24">
    <w:name w:val="Основной текст 2 Знак"/>
    <w:rsid w:val="0084661F"/>
    <w:rPr>
      <w:rFonts w:cs="Times New Roman"/>
      <w:sz w:val="24"/>
      <w:szCs w:val="24"/>
    </w:rPr>
  </w:style>
  <w:style w:type="character" w:customStyle="1" w:styleId="ab">
    <w:name w:val="Основной текст с отступом Знак"/>
    <w:rsid w:val="0084661F"/>
    <w:rPr>
      <w:rFonts w:cs="Times New Roman"/>
      <w:sz w:val="24"/>
      <w:szCs w:val="24"/>
    </w:rPr>
  </w:style>
  <w:style w:type="character" w:customStyle="1" w:styleId="ac">
    <w:name w:val="Верхний колонтитул Знак"/>
    <w:uiPriority w:val="99"/>
    <w:rsid w:val="0084661F"/>
    <w:rPr>
      <w:rFonts w:cs="Times New Roman"/>
      <w:sz w:val="24"/>
      <w:szCs w:val="24"/>
    </w:rPr>
  </w:style>
  <w:style w:type="character" w:customStyle="1" w:styleId="ad">
    <w:name w:val="Текст выноски Знак"/>
    <w:uiPriority w:val="99"/>
    <w:rsid w:val="0084661F"/>
    <w:rPr>
      <w:rFonts w:cs="Times New Roman"/>
      <w:sz w:val="2"/>
    </w:rPr>
  </w:style>
  <w:style w:type="character" w:customStyle="1" w:styleId="32">
    <w:name w:val="Основной текст 3 Знак"/>
    <w:rsid w:val="0084661F"/>
    <w:rPr>
      <w:rFonts w:cs="Times New Roman"/>
      <w:sz w:val="16"/>
      <w:szCs w:val="16"/>
    </w:rPr>
  </w:style>
  <w:style w:type="character" w:customStyle="1" w:styleId="ae">
    <w:name w:val="Выделение жирным"/>
    <w:rsid w:val="0084661F"/>
    <w:rPr>
      <w:rFonts w:cs="Times New Roman"/>
      <w:b/>
      <w:bCs/>
    </w:rPr>
  </w:style>
  <w:style w:type="character" w:styleId="af">
    <w:name w:val="footnote reference"/>
    <w:uiPriority w:val="99"/>
    <w:rsid w:val="0084661F"/>
    <w:rPr>
      <w:vertAlign w:val="superscript"/>
    </w:rPr>
  </w:style>
  <w:style w:type="character" w:styleId="af0">
    <w:name w:val="annotation reference"/>
    <w:uiPriority w:val="99"/>
    <w:rsid w:val="0084661F"/>
    <w:rPr>
      <w:rFonts w:cs="Times New Roman"/>
      <w:sz w:val="16"/>
      <w:szCs w:val="16"/>
    </w:rPr>
  </w:style>
  <w:style w:type="character" w:customStyle="1" w:styleId="af1">
    <w:name w:val="Текст примечания Знак"/>
    <w:uiPriority w:val="99"/>
    <w:rsid w:val="0084661F"/>
    <w:rPr>
      <w:rFonts w:cs="Times New Roman"/>
    </w:rPr>
  </w:style>
  <w:style w:type="character" w:customStyle="1" w:styleId="af2">
    <w:name w:val="Тема примечания Знак"/>
    <w:uiPriority w:val="99"/>
    <w:rsid w:val="0084661F"/>
    <w:rPr>
      <w:rFonts w:cs="Times New Roman"/>
      <w:b/>
      <w:bCs/>
    </w:rPr>
  </w:style>
  <w:style w:type="character" w:customStyle="1" w:styleId="ListLabel1">
    <w:name w:val="ListLabel 1"/>
    <w:rsid w:val="0084661F"/>
    <w:rPr>
      <w:rFonts w:cs="Times New Roman"/>
    </w:rPr>
  </w:style>
  <w:style w:type="character" w:customStyle="1" w:styleId="ListLabel2">
    <w:name w:val="ListLabel 2"/>
    <w:rsid w:val="0084661F"/>
    <w:rPr>
      <w:rFonts w:cs="Times New Roman"/>
      <w:color w:val="00000A"/>
    </w:rPr>
  </w:style>
  <w:style w:type="character" w:customStyle="1" w:styleId="ListLabel3">
    <w:name w:val="ListLabel 3"/>
    <w:rsid w:val="0084661F"/>
    <w:rPr>
      <w:color w:val="00000A"/>
    </w:rPr>
  </w:style>
  <w:style w:type="character" w:customStyle="1" w:styleId="af3">
    <w:name w:val="Символ нумерации"/>
    <w:rsid w:val="0084661F"/>
    <w:rPr>
      <w:b w:val="0"/>
      <w:bCs w:val="0"/>
      <w:sz w:val="24"/>
      <w:szCs w:val="24"/>
    </w:rPr>
  </w:style>
  <w:style w:type="character" w:customStyle="1" w:styleId="af4">
    <w:name w:val="Маркеры списка"/>
    <w:rsid w:val="0084661F"/>
    <w:rPr>
      <w:rFonts w:ascii="OpenSymbol" w:eastAsia="OpenSymbol" w:hAnsi="OpenSymbol" w:cs="OpenSymbol"/>
    </w:rPr>
  </w:style>
  <w:style w:type="character" w:customStyle="1" w:styleId="af5">
    <w:name w:val="Посещённая гиперссылка"/>
    <w:rsid w:val="0084661F"/>
    <w:rPr>
      <w:color w:val="800000"/>
      <w:u w:val="single"/>
      <w:lang w:val="ru-RU" w:eastAsia="ru-RU" w:bidi="ru-RU"/>
    </w:rPr>
  </w:style>
  <w:style w:type="character" w:customStyle="1" w:styleId="ListLabel4">
    <w:name w:val="ListLabel 4"/>
    <w:rsid w:val="0084661F"/>
    <w:rPr>
      <w:color w:val="00000A"/>
    </w:rPr>
  </w:style>
  <w:style w:type="character" w:customStyle="1" w:styleId="ListLabel5">
    <w:name w:val="ListLabel 5"/>
    <w:rsid w:val="0084661F"/>
    <w:rPr>
      <w:sz w:val="24"/>
      <w:szCs w:val="24"/>
    </w:rPr>
  </w:style>
  <w:style w:type="character" w:customStyle="1" w:styleId="ListLabel6">
    <w:name w:val="ListLabel 6"/>
    <w:rsid w:val="0084661F"/>
    <w:rPr>
      <w:color w:val="00000A"/>
    </w:rPr>
  </w:style>
  <w:style w:type="character" w:customStyle="1" w:styleId="ListLabel7">
    <w:name w:val="ListLabel 7"/>
    <w:rsid w:val="0084661F"/>
    <w:rPr>
      <w:sz w:val="24"/>
      <w:szCs w:val="24"/>
    </w:rPr>
  </w:style>
  <w:style w:type="character" w:customStyle="1" w:styleId="af6">
    <w:name w:val="Привязка сноски"/>
    <w:rsid w:val="0084661F"/>
    <w:rPr>
      <w:vertAlign w:val="superscript"/>
    </w:rPr>
  </w:style>
  <w:style w:type="character" w:customStyle="1" w:styleId="af7">
    <w:name w:val="Привязка концевой сноски"/>
    <w:rsid w:val="0084661F"/>
    <w:rPr>
      <w:vertAlign w:val="superscript"/>
    </w:rPr>
  </w:style>
  <w:style w:type="character" w:customStyle="1" w:styleId="ListLabel8">
    <w:name w:val="ListLabel 8"/>
    <w:rsid w:val="0084661F"/>
    <w:rPr>
      <w:sz w:val="24"/>
      <w:szCs w:val="24"/>
    </w:rPr>
  </w:style>
  <w:style w:type="character" w:customStyle="1" w:styleId="ListLabel9">
    <w:name w:val="ListLabel 9"/>
    <w:rsid w:val="0084661F"/>
    <w:rPr>
      <w:rFonts w:cs="Symbol"/>
    </w:rPr>
  </w:style>
  <w:style w:type="character" w:customStyle="1" w:styleId="ListLabel10">
    <w:name w:val="ListLabel 10"/>
    <w:rsid w:val="0084661F"/>
    <w:rPr>
      <w:b w:val="0"/>
      <w:bCs w:val="0"/>
      <w:sz w:val="24"/>
      <w:szCs w:val="24"/>
    </w:rPr>
  </w:style>
  <w:style w:type="character" w:customStyle="1" w:styleId="ListLabel11">
    <w:name w:val="ListLabel 11"/>
    <w:rsid w:val="0084661F"/>
    <w:rPr>
      <w:rFonts w:cs="Wingdings 2"/>
    </w:rPr>
  </w:style>
  <w:style w:type="character" w:customStyle="1" w:styleId="ListLabel12">
    <w:name w:val="ListLabel 12"/>
    <w:rsid w:val="0084661F"/>
    <w:rPr>
      <w:rFonts w:cs="OpenSymbol"/>
    </w:rPr>
  </w:style>
  <w:style w:type="character" w:customStyle="1" w:styleId="ListLabel13">
    <w:name w:val="ListLabel 13"/>
    <w:rsid w:val="0084661F"/>
    <w:rPr>
      <w:sz w:val="24"/>
      <w:szCs w:val="24"/>
    </w:rPr>
  </w:style>
  <w:style w:type="character" w:customStyle="1" w:styleId="ListLabel14">
    <w:name w:val="ListLabel 14"/>
    <w:rsid w:val="0084661F"/>
    <w:rPr>
      <w:rFonts w:cs="Symbol"/>
    </w:rPr>
  </w:style>
  <w:style w:type="character" w:customStyle="1" w:styleId="ListLabel15">
    <w:name w:val="ListLabel 15"/>
    <w:rsid w:val="0084661F"/>
    <w:rPr>
      <w:b w:val="0"/>
      <w:bCs w:val="0"/>
      <w:sz w:val="24"/>
      <w:szCs w:val="24"/>
    </w:rPr>
  </w:style>
  <w:style w:type="character" w:customStyle="1" w:styleId="ListLabel16">
    <w:name w:val="ListLabel 16"/>
    <w:rsid w:val="0084661F"/>
    <w:rPr>
      <w:rFonts w:cs="OpenSymbol"/>
    </w:rPr>
  </w:style>
  <w:style w:type="character" w:customStyle="1" w:styleId="ListLabel17">
    <w:name w:val="ListLabel 17"/>
    <w:rsid w:val="0084661F"/>
    <w:rPr>
      <w:rFonts w:cs="Wingdings 2"/>
    </w:rPr>
  </w:style>
  <w:style w:type="character" w:customStyle="1" w:styleId="ListLabel18">
    <w:name w:val="ListLabel 18"/>
    <w:rsid w:val="0084661F"/>
    <w:rPr>
      <w:color w:val="000000"/>
    </w:rPr>
  </w:style>
  <w:style w:type="character" w:customStyle="1" w:styleId="ListLabel19">
    <w:name w:val="ListLabel 19"/>
    <w:rsid w:val="0084661F"/>
    <w:rPr>
      <w:sz w:val="24"/>
      <w:szCs w:val="24"/>
    </w:rPr>
  </w:style>
  <w:style w:type="character" w:customStyle="1" w:styleId="ListLabel20">
    <w:name w:val="ListLabel 20"/>
    <w:rsid w:val="0084661F"/>
    <w:rPr>
      <w:rFonts w:cs="Symbol"/>
    </w:rPr>
  </w:style>
  <w:style w:type="character" w:customStyle="1" w:styleId="ListLabel21">
    <w:name w:val="ListLabel 21"/>
    <w:rsid w:val="0084661F"/>
    <w:rPr>
      <w:rFonts w:cs="Wingdings"/>
      <w:sz w:val="24"/>
      <w:szCs w:val="24"/>
    </w:rPr>
  </w:style>
  <w:style w:type="character" w:customStyle="1" w:styleId="ListLabel22">
    <w:name w:val="ListLabel 22"/>
    <w:rsid w:val="0084661F"/>
    <w:rPr>
      <w:b w:val="0"/>
      <w:bCs w:val="0"/>
      <w:sz w:val="24"/>
      <w:szCs w:val="24"/>
    </w:rPr>
  </w:style>
  <w:style w:type="character" w:customStyle="1" w:styleId="ListLabel23">
    <w:name w:val="ListLabel 23"/>
    <w:rsid w:val="0084661F"/>
    <w:rPr>
      <w:rFonts w:cs="OpenSymbol"/>
    </w:rPr>
  </w:style>
  <w:style w:type="character" w:customStyle="1" w:styleId="ListLabel24">
    <w:name w:val="ListLabel 24"/>
    <w:rsid w:val="0084661F"/>
    <w:rPr>
      <w:rFonts w:cs="Wingdings 2"/>
    </w:rPr>
  </w:style>
  <w:style w:type="character" w:customStyle="1" w:styleId="ListLabel25">
    <w:name w:val="ListLabel 25"/>
    <w:rsid w:val="0084661F"/>
    <w:rPr>
      <w:rFonts w:cs="Symbol"/>
    </w:rPr>
  </w:style>
  <w:style w:type="character" w:customStyle="1" w:styleId="ListLabel26">
    <w:name w:val="ListLabel 26"/>
    <w:rsid w:val="0084661F"/>
    <w:rPr>
      <w:rFonts w:cs="Wingdings"/>
      <w:sz w:val="24"/>
      <w:szCs w:val="24"/>
    </w:rPr>
  </w:style>
  <w:style w:type="character" w:customStyle="1" w:styleId="ListLabel27">
    <w:name w:val="ListLabel 27"/>
    <w:rsid w:val="0084661F"/>
    <w:rPr>
      <w:b w:val="0"/>
      <w:bCs w:val="0"/>
      <w:sz w:val="24"/>
      <w:szCs w:val="24"/>
    </w:rPr>
  </w:style>
  <w:style w:type="character" w:customStyle="1" w:styleId="ListLabel28">
    <w:name w:val="ListLabel 28"/>
    <w:rsid w:val="0084661F"/>
    <w:rPr>
      <w:rFonts w:cs="OpenSymbol"/>
    </w:rPr>
  </w:style>
  <w:style w:type="character" w:customStyle="1" w:styleId="ListLabel29">
    <w:name w:val="ListLabel 29"/>
    <w:rsid w:val="0084661F"/>
    <w:rPr>
      <w:rFonts w:cs="Wingdings 2"/>
    </w:rPr>
  </w:style>
  <w:style w:type="character" w:customStyle="1" w:styleId="ListLabel30">
    <w:name w:val="ListLabel 30"/>
    <w:rsid w:val="0084661F"/>
    <w:rPr>
      <w:rFonts w:cs="Symbol"/>
    </w:rPr>
  </w:style>
  <w:style w:type="character" w:customStyle="1" w:styleId="ListLabel31">
    <w:name w:val="ListLabel 31"/>
    <w:rsid w:val="0084661F"/>
    <w:rPr>
      <w:rFonts w:cs="Wingdings"/>
      <w:sz w:val="24"/>
      <w:szCs w:val="24"/>
    </w:rPr>
  </w:style>
  <w:style w:type="character" w:customStyle="1" w:styleId="ListLabel32">
    <w:name w:val="ListLabel 32"/>
    <w:rsid w:val="0084661F"/>
    <w:rPr>
      <w:b w:val="0"/>
      <w:bCs w:val="0"/>
      <w:sz w:val="24"/>
      <w:szCs w:val="24"/>
    </w:rPr>
  </w:style>
  <w:style w:type="character" w:customStyle="1" w:styleId="ListLabel33">
    <w:name w:val="ListLabel 33"/>
    <w:rsid w:val="0084661F"/>
    <w:rPr>
      <w:rFonts w:cs="OpenSymbol"/>
    </w:rPr>
  </w:style>
  <w:style w:type="character" w:customStyle="1" w:styleId="ListLabel34">
    <w:name w:val="ListLabel 34"/>
    <w:rsid w:val="0084661F"/>
    <w:rPr>
      <w:rFonts w:cs="Wingdings 2"/>
    </w:rPr>
  </w:style>
  <w:style w:type="character" w:customStyle="1" w:styleId="ListLabel35">
    <w:name w:val="ListLabel 35"/>
    <w:rsid w:val="0084661F"/>
    <w:rPr>
      <w:rFonts w:cs="Symbol"/>
    </w:rPr>
  </w:style>
  <w:style w:type="character" w:customStyle="1" w:styleId="ListLabel36">
    <w:name w:val="ListLabel 36"/>
    <w:rsid w:val="0084661F"/>
    <w:rPr>
      <w:rFonts w:cs="Wingdings"/>
      <w:sz w:val="24"/>
      <w:szCs w:val="24"/>
    </w:rPr>
  </w:style>
  <w:style w:type="character" w:customStyle="1" w:styleId="ListLabel37">
    <w:name w:val="ListLabel 37"/>
    <w:rsid w:val="0084661F"/>
    <w:rPr>
      <w:b w:val="0"/>
      <w:bCs w:val="0"/>
      <w:sz w:val="24"/>
      <w:szCs w:val="24"/>
    </w:rPr>
  </w:style>
  <w:style w:type="character" w:customStyle="1" w:styleId="ListLabel38">
    <w:name w:val="ListLabel 38"/>
    <w:rsid w:val="0084661F"/>
    <w:rPr>
      <w:rFonts w:cs="OpenSymbol"/>
    </w:rPr>
  </w:style>
  <w:style w:type="character" w:customStyle="1" w:styleId="ListLabel39">
    <w:name w:val="ListLabel 39"/>
    <w:rsid w:val="0084661F"/>
    <w:rPr>
      <w:rFonts w:cs="Wingdings 2"/>
    </w:rPr>
  </w:style>
  <w:style w:type="character" w:styleId="af8">
    <w:name w:val="FollowedHyperlink"/>
    <w:rsid w:val="0084661F"/>
    <w:rPr>
      <w:color w:val="800080"/>
      <w:u w:val="single"/>
    </w:rPr>
  </w:style>
  <w:style w:type="character" w:customStyle="1" w:styleId="ListLabel40">
    <w:name w:val="ListLabel 40"/>
    <w:rsid w:val="0084661F"/>
    <w:rPr>
      <w:rFonts w:cs="Symbol"/>
    </w:rPr>
  </w:style>
  <w:style w:type="character" w:customStyle="1" w:styleId="ListLabel41">
    <w:name w:val="ListLabel 41"/>
    <w:rsid w:val="0084661F"/>
    <w:rPr>
      <w:rFonts w:cs="Wingdings"/>
      <w:sz w:val="24"/>
      <w:szCs w:val="24"/>
    </w:rPr>
  </w:style>
  <w:style w:type="character" w:customStyle="1" w:styleId="ListLabel42">
    <w:name w:val="ListLabel 42"/>
    <w:rsid w:val="0084661F"/>
    <w:rPr>
      <w:b w:val="0"/>
      <w:bCs w:val="0"/>
      <w:sz w:val="24"/>
      <w:szCs w:val="24"/>
    </w:rPr>
  </w:style>
  <w:style w:type="character" w:customStyle="1" w:styleId="ListLabel43">
    <w:name w:val="ListLabel 43"/>
    <w:rsid w:val="0084661F"/>
    <w:rPr>
      <w:rFonts w:cs="OpenSymbol"/>
    </w:rPr>
  </w:style>
  <w:style w:type="character" w:customStyle="1" w:styleId="ListLabel44">
    <w:name w:val="ListLabel 44"/>
    <w:rsid w:val="0084661F"/>
    <w:rPr>
      <w:rFonts w:cs="Wingdings 2"/>
    </w:rPr>
  </w:style>
  <w:style w:type="character" w:customStyle="1" w:styleId="af9">
    <w:name w:val="Символ сноски"/>
    <w:rsid w:val="0084661F"/>
  </w:style>
  <w:style w:type="character" w:customStyle="1" w:styleId="afa">
    <w:name w:val="Символы концевой сноски"/>
    <w:rsid w:val="0084661F"/>
  </w:style>
  <w:style w:type="paragraph" w:customStyle="1" w:styleId="afb">
    <w:name w:val="Заголовок"/>
    <w:basedOn w:val="a0"/>
    <w:next w:val="a1"/>
    <w:rsid w:val="0084661F"/>
    <w:pPr>
      <w:keepNext/>
      <w:spacing w:before="240" w:after="120"/>
    </w:pPr>
    <w:rPr>
      <w:rFonts w:ascii="Arial" w:eastAsia="AR PL KaitiM GB" w:hAnsi="Arial" w:cs="Lohit Hindi"/>
      <w:sz w:val="28"/>
      <w:szCs w:val="28"/>
    </w:rPr>
  </w:style>
  <w:style w:type="paragraph" w:styleId="a1">
    <w:name w:val="Body Text"/>
    <w:basedOn w:val="a0"/>
    <w:link w:val="12"/>
    <w:rsid w:val="0084661F"/>
    <w:pPr>
      <w:tabs>
        <w:tab w:val="left" w:pos="540"/>
      </w:tabs>
      <w:spacing w:after="120"/>
      <w:jc w:val="both"/>
    </w:pPr>
    <w:rPr>
      <w:b/>
      <w:bCs/>
      <w:sz w:val="26"/>
      <w:szCs w:val="26"/>
    </w:rPr>
  </w:style>
  <w:style w:type="character" w:customStyle="1" w:styleId="12">
    <w:name w:val="Основной текст Знак1"/>
    <w:link w:val="a1"/>
    <w:rsid w:val="0084661F"/>
    <w:rPr>
      <w:rFonts w:ascii="Times New Roman" w:eastAsia="Times New Roman" w:hAnsi="Times New Roman"/>
      <w:b/>
      <w:bCs/>
      <w:color w:val="00000A"/>
      <w:sz w:val="26"/>
      <w:szCs w:val="26"/>
      <w:lang w:eastAsia="ru-RU"/>
    </w:rPr>
  </w:style>
  <w:style w:type="paragraph" w:styleId="afc">
    <w:name w:val="List"/>
    <w:basedOn w:val="a1"/>
    <w:rsid w:val="0084661F"/>
    <w:rPr>
      <w:rFonts w:cs="Lohit Hindi"/>
    </w:rPr>
  </w:style>
  <w:style w:type="paragraph" w:styleId="afd">
    <w:name w:val="Title"/>
    <w:basedOn w:val="a0"/>
    <w:link w:val="13"/>
    <w:qFormat/>
    <w:rsid w:val="0084661F"/>
    <w:pPr>
      <w:suppressLineNumbers/>
      <w:spacing w:before="120" w:after="120"/>
    </w:pPr>
    <w:rPr>
      <w:rFonts w:cs="Mangal"/>
      <w:i/>
      <w:iCs/>
    </w:rPr>
  </w:style>
  <w:style w:type="character" w:customStyle="1" w:styleId="13">
    <w:name w:val="Название Знак1"/>
    <w:link w:val="afd"/>
    <w:rsid w:val="0084661F"/>
    <w:rPr>
      <w:rFonts w:ascii="Times New Roman" w:eastAsia="Times New Roman" w:hAnsi="Times New Roman" w:cs="Mangal"/>
      <w:i/>
      <w:iCs/>
      <w:color w:val="00000A"/>
      <w:lang w:eastAsia="ru-RU"/>
    </w:rPr>
  </w:style>
  <w:style w:type="paragraph" w:styleId="14">
    <w:name w:val="index 1"/>
    <w:basedOn w:val="a"/>
    <w:next w:val="a"/>
    <w:autoRedefine/>
    <w:uiPriority w:val="99"/>
    <w:semiHidden/>
    <w:unhideWhenUsed/>
    <w:rsid w:val="0084661F"/>
    <w:pPr>
      <w:ind w:left="240" w:hanging="240"/>
    </w:pPr>
  </w:style>
  <w:style w:type="paragraph" w:styleId="afe">
    <w:name w:val="index heading"/>
    <w:basedOn w:val="a0"/>
    <w:rsid w:val="0084661F"/>
    <w:pPr>
      <w:suppressLineNumbers/>
    </w:pPr>
    <w:rPr>
      <w:rFonts w:cs="Lohit Hindi"/>
    </w:rPr>
  </w:style>
  <w:style w:type="paragraph" w:customStyle="1" w:styleId="aff">
    <w:name w:val="Заглавие"/>
    <w:basedOn w:val="a0"/>
    <w:next w:val="aff0"/>
    <w:rsid w:val="0084661F"/>
    <w:pPr>
      <w:suppressLineNumbers/>
      <w:spacing w:before="120" w:after="120"/>
      <w:jc w:val="center"/>
    </w:pPr>
    <w:rPr>
      <w:rFonts w:cs="Lohit Hindi"/>
      <w:b/>
      <w:bCs/>
      <w:i/>
      <w:iCs/>
      <w:sz w:val="40"/>
      <w:szCs w:val="40"/>
    </w:rPr>
  </w:style>
  <w:style w:type="paragraph" w:styleId="aff0">
    <w:name w:val="Subtitle"/>
    <w:basedOn w:val="afb"/>
    <w:next w:val="a1"/>
    <w:link w:val="aff1"/>
    <w:qFormat/>
    <w:rsid w:val="0084661F"/>
    <w:pPr>
      <w:jc w:val="center"/>
    </w:pPr>
    <w:rPr>
      <w:i/>
      <w:iCs/>
    </w:rPr>
  </w:style>
  <w:style w:type="character" w:customStyle="1" w:styleId="aff1">
    <w:name w:val="Подзаголовок Знак"/>
    <w:link w:val="aff0"/>
    <w:rsid w:val="0084661F"/>
    <w:rPr>
      <w:rFonts w:ascii="Arial" w:eastAsia="AR PL KaitiM GB" w:hAnsi="Arial" w:cs="Lohit Hindi"/>
      <w:i/>
      <w:iCs/>
      <w:color w:val="00000A"/>
      <w:sz w:val="28"/>
      <w:szCs w:val="28"/>
      <w:lang w:eastAsia="ru-RU"/>
    </w:rPr>
  </w:style>
  <w:style w:type="paragraph" w:customStyle="1" w:styleId="ConsPlusNormal">
    <w:name w:val="ConsPlusNormal"/>
    <w:rsid w:val="00D93B0E"/>
    <w:pPr>
      <w:widowControl w:val="0"/>
      <w:tabs>
        <w:tab w:val="left" w:pos="708"/>
      </w:tabs>
      <w:suppressAutoHyphens/>
      <w:spacing w:after="200" w:line="276" w:lineRule="auto"/>
      <w:ind w:firstLine="720"/>
    </w:pPr>
    <w:rPr>
      <w:rFonts w:ascii="Arial" w:eastAsia="Times New Roman" w:hAnsi="Arial" w:cs="Arial"/>
      <w:color w:val="00000A"/>
    </w:rPr>
  </w:style>
  <w:style w:type="paragraph" w:styleId="25">
    <w:name w:val="Body Text Indent 2"/>
    <w:basedOn w:val="a0"/>
    <w:link w:val="210"/>
    <w:rsid w:val="0084661F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link w:val="25"/>
    <w:rsid w:val="0084661F"/>
    <w:rPr>
      <w:rFonts w:ascii="Times New Roman" w:eastAsia="Times New Roman" w:hAnsi="Times New Roman"/>
      <w:color w:val="00000A"/>
      <w:lang w:eastAsia="ru-RU"/>
    </w:rPr>
  </w:style>
  <w:style w:type="paragraph" w:styleId="33">
    <w:name w:val="Body Text Indent 3"/>
    <w:basedOn w:val="a0"/>
    <w:link w:val="310"/>
    <w:rsid w:val="0084661F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3"/>
    <w:rsid w:val="0084661F"/>
    <w:rPr>
      <w:rFonts w:ascii="Times New Roman" w:eastAsia="Times New Roman" w:hAnsi="Times New Roman"/>
      <w:color w:val="00000A"/>
      <w:sz w:val="16"/>
      <w:szCs w:val="16"/>
      <w:lang w:eastAsia="ru-RU"/>
    </w:rPr>
  </w:style>
  <w:style w:type="paragraph" w:customStyle="1" w:styleId="ConsPlusTitle">
    <w:name w:val="ConsPlusTitle"/>
    <w:rsid w:val="00D93B0E"/>
    <w:pPr>
      <w:widowControl w:val="0"/>
      <w:tabs>
        <w:tab w:val="left" w:pos="708"/>
      </w:tabs>
      <w:suppressAutoHyphens/>
      <w:spacing w:after="200" w:line="276" w:lineRule="auto"/>
    </w:pPr>
    <w:rPr>
      <w:rFonts w:ascii="Arial" w:eastAsia="Times New Roman" w:hAnsi="Arial" w:cs="Arial"/>
      <w:b/>
      <w:bCs/>
      <w:color w:val="00000A"/>
    </w:rPr>
  </w:style>
  <w:style w:type="paragraph" w:styleId="26">
    <w:name w:val="Body Text 2"/>
    <w:basedOn w:val="a0"/>
    <w:link w:val="211"/>
    <w:rsid w:val="0084661F"/>
    <w:pPr>
      <w:spacing w:after="120" w:line="480" w:lineRule="auto"/>
    </w:pPr>
  </w:style>
  <w:style w:type="character" w:customStyle="1" w:styleId="211">
    <w:name w:val="Основной текст 2 Знак1"/>
    <w:link w:val="26"/>
    <w:rsid w:val="0084661F"/>
    <w:rPr>
      <w:rFonts w:ascii="Times New Roman" w:eastAsia="Times New Roman" w:hAnsi="Times New Roman"/>
      <w:color w:val="00000A"/>
      <w:lang w:eastAsia="ru-RU"/>
    </w:rPr>
  </w:style>
  <w:style w:type="paragraph" w:styleId="aff2">
    <w:name w:val="Body Text Indent"/>
    <w:basedOn w:val="a0"/>
    <w:link w:val="15"/>
    <w:rsid w:val="0084661F"/>
    <w:pPr>
      <w:spacing w:after="120"/>
      <w:ind w:left="283"/>
    </w:pPr>
  </w:style>
  <w:style w:type="character" w:customStyle="1" w:styleId="15">
    <w:name w:val="Основной текст с отступом Знак1"/>
    <w:link w:val="aff2"/>
    <w:rsid w:val="0084661F"/>
    <w:rPr>
      <w:rFonts w:ascii="Times New Roman" w:eastAsia="Times New Roman" w:hAnsi="Times New Roman"/>
      <w:color w:val="00000A"/>
      <w:lang w:eastAsia="ru-RU"/>
    </w:rPr>
  </w:style>
  <w:style w:type="paragraph" w:customStyle="1" w:styleId="aff3">
    <w:name w:val="Словарная статья"/>
    <w:basedOn w:val="a0"/>
    <w:rsid w:val="0084661F"/>
    <w:pPr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93B0E"/>
    <w:pPr>
      <w:widowControl w:val="0"/>
      <w:tabs>
        <w:tab w:val="left" w:pos="708"/>
      </w:tabs>
      <w:suppressAutoHyphens/>
      <w:spacing w:after="200" w:line="276" w:lineRule="auto"/>
    </w:pPr>
    <w:rPr>
      <w:rFonts w:ascii="Courier New" w:eastAsia="Times New Roman" w:hAnsi="Courier New" w:cs="Courier New"/>
      <w:color w:val="00000A"/>
    </w:rPr>
  </w:style>
  <w:style w:type="paragraph" w:styleId="aff4">
    <w:name w:val="header"/>
    <w:basedOn w:val="a0"/>
    <w:link w:val="16"/>
    <w:uiPriority w:val="99"/>
    <w:rsid w:val="0084661F"/>
    <w:pPr>
      <w:suppressLineNumbers/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link w:val="aff4"/>
    <w:uiPriority w:val="99"/>
    <w:rsid w:val="0084661F"/>
    <w:rPr>
      <w:rFonts w:ascii="Times New Roman" w:eastAsia="Times New Roman" w:hAnsi="Times New Roman"/>
      <w:color w:val="00000A"/>
      <w:lang w:eastAsia="ru-RU"/>
    </w:rPr>
  </w:style>
  <w:style w:type="paragraph" w:styleId="aff5">
    <w:name w:val="Balloon Text"/>
    <w:basedOn w:val="a0"/>
    <w:link w:val="17"/>
    <w:uiPriority w:val="99"/>
    <w:rsid w:val="0084661F"/>
    <w:rPr>
      <w:rFonts w:ascii="Tahoma" w:hAnsi="Tahoma" w:cs="Tahoma"/>
    </w:rPr>
  </w:style>
  <w:style w:type="character" w:customStyle="1" w:styleId="17">
    <w:name w:val="Текст выноски Знак1"/>
    <w:link w:val="aff5"/>
    <w:uiPriority w:val="99"/>
    <w:rsid w:val="0084661F"/>
    <w:rPr>
      <w:rFonts w:ascii="Tahoma" w:eastAsia="Times New Roman" w:hAnsi="Tahoma" w:cs="Tahoma"/>
      <w:color w:val="00000A"/>
      <w:lang w:eastAsia="ru-RU"/>
    </w:rPr>
  </w:style>
  <w:style w:type="paragraph" w:customStyle="1" w:styleId="aff6">
    <w:name w:val="Знак Знак Знак Знак Знак Знак Знак Знак"/>
    <w:basedOn w:val="a0"/>
    <w:rsid w:val="008466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2statia2">
    <w:name w:val="02statia2"/>
    <w:basedOn w:val="a0"/>
    <w:rsid w:val="0084661F"/>
    <w:pPr>
      <w:spacing w:before="120" w:after="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consplusnormal0">
    <w:name w:val="consplusnormal"/>
    <w:basedOn w:val="a0"/>
    <w:rsid w:val="0084661F"/>
    <w:pPr>
      <w:spacing w:before="28" w:after="28"/>
    </w:pPr>
    <w:rPr>
      <w:rFonts w:ascii="Arial Unicode MS" w:eastAsia="Arial Unicode MS" w:hAnsi="Arial Unicode MS" w:cs="Arial Unicode MS"/>
    </w:rPr>
  </w:style>
  <w:style w:type="paragraph" w:customStyle="1" w:styleId="02statia1">
    <w:name w:val="02statia1"/>
    <w:basedOn w:val="a0"/>
    <w:rsid w:val="0084661F"/>
    <w:pPr>
      <w:keepNext/>
      <w:spacing w:before="280" w:after="0" w:line="320" w:lineRule="atLeast"/>
      <w:ind w:left="1134" w:right="851" w:hanging="578"/>
    </w:pPr>
    <w:rPr>
      <w:rFonts w:ascii="GaramondNarrowC" w:hAnsi="GaramondNarrowC" w:cs="GaramondNarrowC"/>
      <w:b/>
      <w:bCs/>
    </w:rPr>
  </w:style>
  <w:style w:type="paragraph" w:customStyle="1" w:styleId="02statia3">
    <w:name w:val="02statia3"/>
    <w:basedOn w:val="a0"/>
    <w:rsid w:val="0084661F"/>
    <w:pPr>
      <w:spacing w:before="120" w:after="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styleId="18">
    <w:name w:val="toc 1"/>
    <w:basedOn w:val="a0"/>
    <w:rsid w:val="0084661F"/>
    <w:pPr>
      <w:tabs>
        <w:tab w:val="right" w:leader="dot" w:pos="9638"/>
      </w:tabs>
      <w:spacing w:before="240" w:after="120"/>
    </w:pPr>
    <w:rPr>
      <w:b/>
      <w:bCs/>
      <w:sz w:val="20"/>
      <w:szCs w:val="20"/>
    </w:rPr>
  </w:style>
  <w:style w:type="paragraph" w:styleId="27">
    <w:name w:val="toc 2"/>
    <w:basedOn w:val="a0"/>
    <w:rsid w:val="0084661F"/>
    <w:pPr>
      <w:tabs>
        <w:tab w:val="right" w:leader="dot" w:pos="11995"/>
      </w:tabs>
      <w:spacing w:before="120" w:after="0"/>
      <w:ind w:left="240"/>
    </w:pPr>
    <w:rPr>
      <w:i/>
      <w:iCs/>
      <w:sz w:val="20"/>
      <w:szCs w:val="20"/>
    </w:rPr>
  </w:style>
  <w:style w:type="paragraph" w:styleId="34">
    <w:name w:val="toc 3"/>
    <w:basedOn w:val="a0"/>
    <w:rsid w:val="0084661F"/>
    <w:pPr>
      <w:tabs>
        <w:tab w:val="right" w:leader="dot" w:pos="14352"/>
      </w:tabs>
      <w:ind w:left="480"/>
    </w:pPr>
    <w:rPr>
      <w:sz w:val="20"/>
      <w:szCs w:val="20"/>
    </w:rPr>
  </w:style>
  <w:style w:type="paragraph" w:styleId="41">
    <w:name w:val="toc 4"/>
    <w:basedOn w:val="a0"/>
    <w:rsid w:val="0084661F"/>
    <w:pPr>
      <w:tabs>
        <w:tab w:val="right" w:leader="dot" w:pos="16709"/>
      </w:tabs>
      <w:ind w:left="720"/>
    </w:pPr>
    <w:rPr>
      <w:sz w:val="20"/>
      <w:szCs w:val="20"/>
    </w:rPr>
  </w:style>
  <w:style w:type="paragraph" w:styleId="51">
    <w:name w:val="toc 5"/>
    <w:basedOn w:val="a0"/>
    <w:rsid w:val="0084661F"/>
    <w:pPr>
      <w:tabs>
        <w:tab w:val="right" w:leader="dot" w:pos="19066"/>
      </w:tabs>
      <w:ind w:left="960"/>
    </w:pPr>
    <w:rPr>
      <w:sz w:val="20"/>
      <w:szCs w:val="20"/>
    </w:rPr>
  </w:style>
  <w:style w:type="paragraph" w:styleId="61">
    <w:name w:val="toc 6"/>
    <w:basedOn w:val="a0"/>
    <w:rsid w:val="0084661F"/>
    <w:pPr>
      <w:tabs>
        <w:tab w:val="right" w:leader="dot" w:pos="21423"/>
      </w:tabs>
      <w:ind w:left="1200"/>
    </w:pPr>
    <w:rPr>
      <w:sz w:val="20"/>
      <w:szCs w:val="20"/>
    </w:rPr>
  </w:style>
  <w:style w:type="paragraph" w:styleId="71">
    <w:name w:val="toc 7"/>
    <w:basedOn w:val="a0"/>
    <w:rsid w:val="0084661F"/>
    <w:pPr>
      <w:tabs>
        <w:tab w:val="right" w:leader="dot" w:pos="23780"/>
      </w:tabs>
      <w:ind w:left="1440"/>
    </w:pPr>
    <w:rPr>
      <w:sz w:val="20"/>
      <w:szCs w:val="20"/>
    </w:rPr>
  </w:style>
  <w:style w:type="paragraph" w:styleId="81">
    <w:name w:val="toc 8"/>
    <w:basedOn w:val="a0"/>
    <w:rsid w:val="0084661F"/>
    <w:pPr>
      <w:tabs>
        <w:tab w:val="right" w:leader="dot" w:pos="26137"/>
      </w:tabs>
      <w:ind w:left="1680"/>
    </w:pPr>
    <w:rPr>
      <w:sz w:val="20"/>
      <w:szCs w:val="20"/>
    </w:rPr>
  </w:style>
  <w:style w:type="paragraph" w:styleId="9">
    <w:name w:val="toc 9"/>
    <w:basedOn w:val="a0"/>
    <w:rsid w:val="0084661F"/>
    <w:pPr>
      <w:tabs>
        <w:tab w:val="right" w:leader="dot" w:pos="28494"/>
      </w:tabs>
      <w:ind w:left="1920"/>
    </w:pPr>
    <w:rPr>
      <w:sz w:val="20"/>
      <w:szCs w:val="20"/>
    </w:rPr>
  </w:style>
  <w:style w:type="paragraph" w:styleId="35">
    <w:name w:val="Body Text 3"/>
    <w:basedOn w:val="a0"/>
    <w:link w:val="311"/>
    <w:rsid w:val="0084661F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link w:val="35"/>
    <w:rsid w:val="0084661F"/>
    <w:rPr>
      <w:rFonts w:ascii="Times New Roman" w:eastAsia="Times New Roman" w:hAnsi="Times New Roman"/>
      <w:color w:val="00000A"/>
      <w:sz w:val="16"/>
      <w:szCs w:val="16"/>
      <w:lang w:eastAsia="ru-RU"/>
    </w:rPr>
  </w:style>
  <w:style w:type="paragraph" w:customStyle="1" w:styleId="ConsNonformat">
    <w:name w:val="ConsNonformat"/>
    <w:rsid w:val="00D93B0E"/>
    <w:pPr>
      <w:widowControl w:val="0"/>
      <w:tabs>
        <w:tab w:val="left" w:pos="708"/>
      </w:tabs>
      <w:suppressAutoHyphens/>
      <w:spacing w:after="200" w:line="276" w:lineRule="auto"/>
    </w:pPr>
    <w:rPr>
      <w:rFonts w:ascii="Courier New" w:eastAsia="Times New Roman" w:hAnsi="Courier New" w:cs="Courier New"/>
      <w:color w:val="00000A"/>
    </w:rPr>
  </w:style>
  <w:style w:type="paragraph" w:customStyle="1" w:styleId="212">
    <w:name w:val="Основной текст 21"/>
    <w:basedOn w:val="a0"/>
    <w:rsid w:val="0084661F"/>
    <w:pPr>
      <w:ind w:firstLine="709"/>
      <w:jc w:val="both"/>
    </w:pPr>
  </w:style>
  <w:style w:type="paragraph" w:customStyle="1" w:styleId="19">
    <w:name w:val="Без интервала1"/>
    <w:rsid w:val="0084661F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eastAsia="en-US"/>
    </w:rPr>
  </w:style>
  <w:style w:type="paragraph" w:styleId="aff7">
    <w:name w:val="annotation text"/>
    <w:basedOn w:val="a0"/>
    <w:link w:val="1a"/>
    <w:uiPriority w:val="99"/>
    <w:rsid w:val="0084661F"/>
    <w:rPr>
      <w:sz w:val="20"/>
      <w:szCs w:val="20"/>
    </w:rPr>
  </w:style>
  <w:style w:type="character" w:customStyle="1" w:styleId="1a">
    <w:name w:val="Текст примечания Знак1"/>
    <w:link w:val="aff7"/>
    <w:rsid w:val="0084661F"/>
    <w:rPr>
      <w:rFonts w:ascii="Times New Roman" w:eastAsia="Times New Roman" w:hAnsi="Times New Roman"/>
      <w:color w:val="00000A"/>
      <w:sz w:val="20"/>
      <w:szCs w:val="20"/>
      <w:lang w:eastAsia="ru-RU"/>
    </w:rPr>
  </w:style>
  <w:style w:type="paragraph" w:styleId="aff8">
    <w:name w:val="annotation subject"/>
    <w:basedOn w:val="aff7"/>
    <w:link w:val="1b"/>
    <w:uiPriority w:val="99"/>
    <w:rsid w:val="0084661F"/>
    <w:rPr>
      <w:b/>
      <w:bCs/>
    </w:rPr>
  </w:style>
  <w:style w:type="character" w:customStyle="1" w:styleId="1b">
    <w:name w:val="Тема примечания Знак1"/>
    <w:link w:val="aff8"/>
    <w:rsid w:val="0084661F"/>
    <w:rPr>
      <w:rFonts w:ascii="Times New Roman" w:eastAsia="Times New Roman" w:hAnsi="Times New Roman"/>
      <w:b/>
      <w:bCs/>
      <w:color w:val="00000A"/>
      <w:sz w:val="20"/>
      <w:szCs w:val="20"/>
      <w:lang w:eastAsia="ru-RU"/>
    </w:rPr>
  </w:style>
  <w:style w:type="paragraph" w:styleId="aff9">
    <w:name w:val="footer"/>
    <w:basedOn w:val="a0"/>
    <w:link w:val="affa"/>
    <w:uiPriority w:val="99"/>
    <w:rsid w:val="0084661F"/>
    <w:pPr>
      <w:suppressLineNumbers/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link w:val="aff9"/>
    <w:uiPriority w:val="99"/>
    <w:rsid w:val="0084661F"/>
    <w:rPr>
      <w:rFonts w:ascii="Times New Roman" w:eastAsia="Times New Roman" w:hAnsi="Times New Roman"/>
      <w:color w:val="00000A"/>
      <w:lang w:eastAsia="ru-RU"/>
    </w:rPr>
  </w:style>
  <w:style w:type="paragraph" w:customStyle="1" w:styleId="affb">
    <w:name w:val="Содержимое таблицы"/>
    <w:basedOn w:val="a0"/>
    <w:rsid w:val="0084661F"/>
    <w:pPr>
      <w:suppressLineNumbers/>
    </w:pPr>
  </w:style>
  <w:style w:type="paragraph" w:customStyle="1" w:styleId="affc">
    <w:name w:val="Заголовок таблицы"/>
    <w:basedOn w:val="affb"/>
    <w:rsid w:val="0084661F"/>
    <w:pPr>
      <w:jc w:val="center"/>
    </w:pPr>
    <w:rPr>
      <w:b/>
      <w:bCs/>
    </w:rPr>
  </w:style>
  <w:style w:type="paragraph" w:customStyle="1" w:styleId="affd">
    <w:name w:val="Сноска"/>
    <w:basedOn w:val="a0"/>
    <w:rsid w:val="0084661F"/>
    <w:pPr>
      <w:suppressLineNumbers/>
      <w:ind w:left="283" w:hanging="283"/>
    </w:pPr>
    <w:rPr>
      <w:sz w:val="20"/>
      <w:szCs w:val="20"/>
    </w:rPr>
  </w:style>
  <w:style w:type="paragraph" w:styleId="affe">
    <w:name w:val="Plain Text"/>
    <w:basedOn w:val="a0"/>
    <w:link w:val="afff"/>
    <w:rsid w:val="0084661F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link w:val="affe"/>
    <w:rsid w:val="0084661F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312">
    <w:name w:val="Основной текст 31"/>
    <w:basedOn w:val="a0"/>
    <w:rsid w:val="0084661F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</w:pPr>
    <w:rPr>
      <w:bCs/>
      <w:szCs w:val="20"/>
    </w:rPr>
  </w:style>
  <w:style w:type="character" w:customStyle="1" w:styleId="1c">
    <w:name w:val="Гиперссылка1"/>
    <w:uiPriority w:val="99"/>
    <w:unhideWhenUsed/>
    <w:rsid w:val="0084661F"/>
    <w:rPr>
      <w:color w:val="0000FF"/>
      <w:u w:val="single"/>
    </w:rPr>
  </w:style>
  <w:style w:type="paragraph" w:styleId="afff0">
    <w:name w:val="footnote text"/>
    <w:basedOn w:val="a"/>
    <w:link w:val="afff1"/>
    <w:uiPriority w:val="99"/>
    <w:unhideWhenUsed/>
    <w:rsid w:val="0084661F"/>
    <w:pPr>
      <w:widowControl/>
      <w:autoSpaceDE/>
      <w:autoSpaceDN/>
      <w:adjustRightInd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ff1">
    <w:name w:val="Текст сноски Знак"/>
    <w:link w:val="afff0"/>
    <w:uiPriority w:val="99"/>
    <w:rsid w:val="0084661F"/>
    <w:rPr>
      <w:rFonts w:ascii="Calibri" w:eastAsia="Times New Roman" w:hAnsi="Calibri"/>
      <w:sz w:val="20"/>
      <w:szCs w:val="20"/>
      <w:lang w:eastAsia="ru-RU"/>
    </w:rPr>
  </w:style>
  <w:style w:type="character" w:customStyle="1" w:styleId="28">
    <w:name w:val="Подпись к картинке (2)_"/>
    <w:link w:val="29"/>
    <w:rsid w:val="0084661F"/>
    <w:rPr>
      <w:rFonts w:ascii="Impact" w:eastAsia="Impact" w:hAnsi="Impact" w:cs="Impact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84661F"/>
    <w:pPr>
      <w:widowControl/>
      <w:shd w:val="clear" w:color="auto" w:fill="FFFFFF"/>
      <w:autoSpaceDE/>
      <w:autoSpaceDN/>
      <w:adjustRightInd/>
      <w:spacing w:line="0" w:lineRule="atLeast"/>
    </w:pPr>
    <w:rPr>
      <w:rFonts w:ascii="Impact" w:eastAsia="Impact" w:hAnsi="Impact" w:cs="Impact"/>
    </w:rPr>
  </w:style>
  <w:style w:type="numbering" w:customStyle="1" w:styleId="110">
    <w:name w:val="Нет списка11"/>
    <w:next w:val="a4"/>
    <w:uiPriority w:val="99"/>
    <w:semiHidden/>
    <w:unhideWhenUsed/>
    <w:rsid w:val="0084661F"/>
  </w:style>
  <w:style w:type="character" w:customStyle="1" w:styleId="Absatz-Standardschriftart">
    <w:name w:val="Absatz-Standardschriftart"/>
    <w:rsid w:val="0084661F"/>
  </w:style>
  <w:style w:type="paragraph" w:styleId="afff2">
    <w:name w:val="caption"/>
    <w:basedOn w:val="a"/>
    <w:qFormat/>
    <w:rsid w:val="0084661F"/>
    <w:pPr>
      <w:suppressLineNumbers/>
      <w:suppressAutoHyphens/>
      <w:autoSpaceDE/>
      <w:autoSpaceDN/>
      <w:adjustRightInd/>
      <w:spacing w:before="120" w:after="120"/>
    </w:pPr>
    <w:rPr>
      <w:rFonts w:ascii="Times New Roman" w:eastAsia="Droid Sans Fallback" w:hAnsi="Times New Roman" w:cs="Lohit Hindi"/>
      <w:i/>
      <w:iCs/>
      <w:kern w:val="1"/>
      <w:lang w:eastAsia="zh-CN" w:bidi="hi-IN"/>
    </w:rPr>
  </w:style>
  <w:style w:type="paragraph" w:customStyle="1" w:styleId="1d">
    <w:name w:val="Указатель1"/>
    <w:basedOn w:val="a"/>
    <w:rsid w:val="0084661F"/>
    <w:pPr>
      <w:suppressLineNumbers/>
      <w:suppressAutoHyphens/>
      <w:autoSpaceDE/>
      <w:autoSpaceDN/>
      <w:adjustRightInd/>
    </w:pPr>
    <w:rPr>
      <w:rFonts w:ascii="Times New Roman" w:eastAsia="Droid Sans Fallback" w:hAnsi="Times New Roman" w:cs="Lohit Hindi"/>
      <w:kern w:val="1"/>
      <w:lang w:eastAsia="zh-CN" w:bidi="hi-IN"/>
    </w:rPr>
  </w:style>
  <w:style w:type="paragraph" w:customStyle="1" w:styleId="DefaultText">
    <w:name w:val="Default Text"/>
    <w:rsid w:val="00D93B0E"/>
    <w:pPr>
      <w:suppressAutoHyphens/>
    </w:pPr>
    <w:rPr>
      <w:rFonts w:ascii="Times New Roman" w:eastAsia="Times New Roman" w:hAnsi="Times New Roman"/>
      <w:color w:val="000000"/>
      <w:kern w:val="1"/>
      <w:sz w:val="24"/>
      <w:lang w:eastAsia="zh-CN"/>
    </w:rPr>
  </w:style>
  <w:style w:type="paragraph" w:customStyle="1" w:styleId="afff3">
    <w:name w:val="Таблицы (моноширинный)"/>
    <w:basedOn w:val="a"/>
    <w:next w:val="a"/>
    <w:rsid w:val="0084661F"/>
    <w:pPr>
      <w:suppressAutoHyphens/>
      <w:autoSpaceDN/>
      <w:adjustRightInd/>
      <w:jc w:val="both"/>
    </w:pPr>
    <w:rPr>
      <w:rFonts w:ascii="Courier New" w:eastAsia="Droid Sans Fallback" w:hAnsi="Courier New" w:cs="Courier New"/>
      <w:kern w:val="1"/>
      <w:sz w:val="20"/>
      <w:lang w:eastAsia="zh-CN" w:bidi="hi-IN"/>
    </w:rPr>
  </w:style>
  <w:style w:type="character" w:styleId="afff4">
    <w:name w:val="Strong"/>
    <w:qFormat/>
    <w:rsid w:val="0084661F"/>
    <w:rPr>
      <w:rFonts w:cs="Times New Roman"/>
      <w:b/>
      <w:bCs/>
    </w:rPr>
  </w:style>
  <w:style w:type="numbering" w:customStyle="1" w:styleId="2a">
    <w:name w:val="Нет списка2"/>
    <w:next w:val="a4"/>
    <w:uiPriority w:val="99"/>
    <w:semiHidden/>
    <w:unhideWhenUsed/>
    <w:rsid w:val="0084661F"/>
  </w:style>
  <w:style w:type="character" w:customStyle="1" w:styleId="1e">
    <w:name w:val="Основной шрифт абзаца1"/>
    <w:rsid w:val="0084661F"/>
  </w:style>
  <w:style w:type="character" w:customStyle="1" w:styleId="WW-Absatz-Standardschriftart">
    <w:name w:val="WW-Absatz-Standardschriftart"/>
    <w:rsid w:val="0084661F"/>
  </w:style>
  <w:style w:type="paragraph" w:customStyle="1" w:styleId="2b">
    <w:name w:val="Указатель2"/>
    <w:basedOn w:val="a"/>
    <w:rsid w:val="0084661F"/>
    <w:pPr>
      <w:suppressLineNumbers/>
      <w:suppressAutoHyphens/>
      <w:autoSpaceDE/>
      <w:autoSpaceDN/>
      <w:adjustRightInd/>
    </w:pPr>
    <w:rPr>
      <w:rFonts w:ascii="Times New Roman" w:eastAsia="Droid Sans Fallback" w:hAnsi="Times New Roman" w:cs="Lohit Hindi"/>
      <w:kern w:val="1"/>
      <w:lang w:eastAsia="zh-CN" w:bidi="hi-IN"/>
    </w:rPr>
  </w:style>
  <w:style w:type="paragraph" w:customStyle="1" w:styleId="1f">
    <w:name w:val="Название объекта1"/>
    <w:basedOn w:val="a"/>
    <w:rsid w:val="0084661F"/>
    <w:pPr>
      <w:suppressLineNumbers/>
      <w:suppressAutoHyphens/>
      <w:autoSpaceDE/>
      <w:autoSpaceDN/>
      <w:adjustRightInd/>
      <w:spacing w:before="120" w:after="120"/>
    </w:pPr>
    <w:rPr>
      <w:rFonts w:ascii="Times New Roman" w:eastAsia="Droid Sans Fallback" w:hAnsi="Times New Roman" w:cs="Lohit Hindi"/>
      <w:i/>
      <w:iCs/>
      <w:kern w:val="1"/>
      <w:lang w:eastAsia="zh-CN" w:bidi="hi-IN"/>
    </w:rPr>
  </w:style>
  <w:style w:type="character" w:styleId="afff5">
    <w:name w:val="Hyperlink"/>
    <w:uiPriority w:val="99"/>
    <w:unhideWhenUsed/>
    <w:rsid w:val="00D93B0E"/>
    <w:rPr>
      <w:color w:val="0000FF"/>
      <w:u w:val="single"/>
    </w:rPr>
  </w:style>
  <w:style w:type="numbering" w:customStyle="1" w:styleId="36">
    <w:name w:val="Нет списка3"/>
    <w:next w:val="a4"/>
    <w:uiPriority w:val="99"/>
    <w:semiHidden/>
    <w:unhideWhenUsed/>
    <w:rsid w:val="00367D65"/>
  </w:style>
  <w:style w:type="paragraph" w:customStyle="1" w:styleId="u">
    <w:name w:val="u"/>
    <w:basedOn w:val="a"/>
    <w:rsid w:val="00367D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2"/>
    <w:rsid w:val="00367D65"/>
  </w:style>
  <w:style w:type="paragraph" w:styleId="afff6">
    <w:name w:val="Normal (Web)"/>
    <w:basedOn w:val="a"/>
    <w:rsid w:val="00367D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sz w:val="21"/>
      <w:szCs w:val="21"/>
      <w:lang w:eastAsia="ru-RU"/>
    </w:rPr>
  </w:style>
  <w:style w:type="numbering" w:customStyle="1" w:styleId="42">
    <w:name w:val="Нет списка4"/>
    <w:next w:val="a4"/>
    <w:uiPriority w:val="99"/>
    <w:semiHidden/>
    <w:unhideWhenUsed/>
    <w:rsid w:val="007F2089"/>
  </w:style>
  <w:style w:type="numbering" w:customStyle="1" w:styleId="52">
    <w:name w:val="Нет списка5"/>
    <w:next w:val="a4"/>
    <w:uiPriority w:val="99"/>
    <w:semiHidden/>
    <w:unhideWhenUsed/>
    <w:rsid w:val="00EE3845"/>
  </w:style>
  <w:style w:type="table" w:styleId="afff7">
    <w:name w:val="Table Grid"/>
    <w:basedOn w:val="a3"/>
    <w:uiPriority w:val="39"/>
    <w:rsid w:val="00EE3845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4"/>
    <w:uiPriority w:val="99"/>
    <w:semiHidden/>
    <w:unhideWhenUsed/>
    <w:rsid w:val="00BE57C9"/>
  </w:style>
  <w:style w:type="table" w:customStyle="1" w:styleId="1f0">
    <w:name w:val="Сетка таблицы1"/>
    <w:basedOn w:val="a3"/>
    <w:next w:val="afff7"/>
    <w:uiPriority w:val="59"/>
    <w:rsid w:val="00BE57C9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8">
    <w:name w:val="endnote reference"/>
    <w:uiPriority w:val="99"/>
    <w:semiHidden/>
    <w:unhideWhenUsed/>
    <w:rsid w:val="00603EE9"/>
    <w:rPr>
      <w:vertAlign w:val="superscript"/>
    </w:rPr>
  </w:style>
  <w:style w:type="numbering" w:customStyle="1" w:styleId="72">
    <w:name w:val="Нет списка7"/>
    <w:next w:val="a4"/>
    <w:uiPriority w:val="99"/>
    <w:semiHidden/>
    <w:unhideWhenUsed/>
    <w:rsid w:val="00880960"/>
  </w:style>
  <w:style w:type="table" w:customStyle="1" w:styleId="2c">
    <w:name w:val="Сетка таблицы2"/>
    <w:basedOn w:val="a3"/>
    <w:next w:val="afff7"/>
    <w:uiPriority w:val="59"/>
    <w:rsid w:val="00880960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4"/>
    <w:uiPriority w:val="99"/>
    <w:semiHidden/>
    <w:unhideWhenUsed/>
    <w:rsid w:val="000B69AC"/>
  </w:style>
  <w:style w:type="table" w:customStyle="1" w:styleId="37">
    <w:name w:val="Сетка таблицы3"/>
    <w:basedOn w:val="a3"/>
    <w:next w:val="afff7"/>
    <w:uiPriority w:val="59"/>
    <w:rsid w:val="000B69AC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4"/>
    <w:uiPriority w:val="99"/>
    <w:semiHidden/>
    <w:unhideWhenUsed/>
    <w:rsid w:val="00DF6347"/>
  </w:style>
  <w:style w:type="table" w:customStyle="1" w:styleId="43">
    <w:name w:val="Сетка таблицы4"/>
    <w:basedOn w:val="a3"/>
    <w:next w:val="afff7"/>
    <w:uiPriority w:val="59"/>
    <w:rsid w:val="00DF6347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4"/>
    <w:uiPriority w:val="99"/>
    <w:semiHidden/>
    <w:unhideWhenUsed/>
    <w:rsid w:val="003948F9"/>
  </w:style>
  <w:style w:type="table" w:customStyle="1" w:styleId="53">
    <w:name w:val="Сетка таблицы5"/>
    <w:basedOn w:val="a3"/>
    <w:next w:val="afff7"/>
    <w:uiPriority w:val="59"/>
    <w:rsid w:val="003948F9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4"/>
    <w:uiPriority w:val="99"/>
    <w:semiHidden/>
    <w:unhideWhenUsed/>
    <w:rsid w:val="00014BD2"/>
  </w:style>
  <w:style w:type="table" w:customStyle="1" w:styleId="63">
    <w:name w:val="Сетка таблицы6"/>
    <w:basedOn w:val="a3"/>
    <w:next w:val="afff7"/>
    <w:uiPriority w:val="59"/>
    <w:rsid w:val="00014BD2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4"/>
    <w:uiPriority w:val="99"/>
    <w:semiHidden/>
    <w:unhideWhenUsed/>
    <w:rsid w:val="004362DD"/>
  </w:style>
  <w:style w:type="table" w:customStyle="1" w:styleId="73">
    <w:name w:val="Сетка таблицы7"/>
    <w:basedOn w:val="a3"/>
    <w:next w:val="afff7"/>
    <w:uiPriority w:val="59"/>
    <w:rsid w:val="004362D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9">
    <w:name w:val="endnote text"/>
    <w:basedOn w:val="a"/>
    <w:link w:val="afffa"/>
    <w:uiPriority w:val="99"/>
    <w:semiHidden/>
    <w:unhideWhenUsed/>
    <w:rsid w:val="000E4770"/>
    <w:rPr>
      <w:sz w:val="20"/>
      <w:szCs w:val="20"/>
    </w:rPr>
  </w:style>
  <w:style w:type="character" w:customStyle="1" w:styleId="afffa">
    <w:name w:val="Текст концевой сноски Знак"/>
    <w:link w:val="afff9"/>
    <w:uiPriority w:val="99"/>
    <w:semiHidden/>
    <w:rsid w:val="000E4770"/>
    <w:rPr>
      <w:sz w:val="20"/>
      <w:szCs w:val="20"/>
    </w:rPr>
  </w:style>
  <w:style w:type="numbering" w:customStyle="1" w:styleId="140">
    <w:name w:val="Нет списка14"/>
    <w:next w:val="a4"/>
    <w:uiPriority w:val="99"/>
    <w:semiHidden/>
    <w:unhideWhenUsed/>
    <w:rsid w:val="001A2370"/>
  </w:style>
  <w:style w:type="table" w:customStyle="1" w:styleId="83">
    <w:name w:val="Сетка таблицы8"/>
    <w:basedOn w:val="a3"/>
    <w:next w:val="afff7"/>
    <w:uiPriority w:val="59"/>
    <w:rsid w:val="001A2370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4"/>
    <w:uiPriority w:val="99"/>
    <w:semiHidden/>
    <w:unhideWhenUsed/>
    <w:rsid w:val="00976AD9"/>
  </w:style>
  <w:style w:type="table" w:customStyle="1" w:styleId="91">
    <w:name w:val="Сетка таблицы9"/>
    <w:basedOn w:val="a3"/>
    <w:next w:val="afff7"/>
    <w:uiPriority w:val="59"/>
    <w:rsid w:val="00976AD9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-hover">
    <w:name w:val="object-hover"/>
    <w:basedOn w:val="a2"/>
    <w:rsid w:val="00B63EA9"/>
  </w:style>
  <w:style w:type="paragraph" w:styleId="afffb">
    <w:name w:val="Revision"/>
    <w:hidden/>
    <w:uiPriority w:val="99"/>
    <w:semiHidden/>
    <w:rsid w:val="00D93B0E"/>
    <w:rPr>
      <w:sz w:val="24"/>
      <w:szCs w:val="24"/>
      <w:lang w:eastAsia="en-US"/>
    </w:rPr>
  </w:style>
  <w:style w:type="table" w:customStyle="1" w:styleId="101">
    <w:name w:val="Сетка таблицы10"/>
    <w:basedOn w:val="a3"/>
    <w:next w:val="afff7"/>
    <w:uiPriority w:val="59"/>
    <w:rsid w:val="009223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ush." TargetMode="External"/><Relationship Id="rId13" Type="http://schemas.openxmlformats.org/officeDocument/2006/relationships/hyperlink" Target="https://login.consultant.ru/link/?req=doc&amp;base=LAW&amp;n=440499&amp;dst=371&amp;field=134&amp;date=18.10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mush.povorino.povor@govvrn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103D9-2A11-498F-9618-DB773B56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8390</Words>
  <Characters>47829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56107</CharactersWithSpaces>
  <SharedDoc>false</SharedDoc>
  <HLinks>
    <vt:vector size="30" baseType="variant">
      <vt:variant>
        <vt:i4>5832705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consultantplus://offline/ref=AD376F7B338F7A8FB88914B82924B69024F798FC7DEEEFB7119AFC22B924360B476B439E54B2A6P</vt:lpwstr>
      </vt:variant>
      <vt:variant>
        <vt:lpwstr/>
      </vt:variant>
      <vt:variant>
        <vt:i4>3342408</vt:i4>
      </vt:variant>
      <vt:variant>
        <vt:i4>9</vt:i4>
      </vt:variant>
      <vt:variant>
        <vt:i4>0</vt:i4>
      </vt:variant>
      <vt:variant>
        <vt:i4>5</vt:i4>
      </vt:variant>
      <vt:variant>
        <vt:lpwstr>mailto:osadchaya@itc-mo.ru</vt:lpwstr>
      </vt:variant>
      <vt:variant>
        <vt:lpwstr/>
      </vt:variant>
      <vt:variant>
        <vt:i4>3342408</vt:i4>
      </vt:variant>
      <vt:variant>
        <vt:i4>6</vt:i4>
      </vt:variant>
      <vt:variant>
        <vt:i4>0</vt:i4>
      </vt:variant>
      <vt:variant>
        <vt:i4>5</vt:i4>
      </vt:variant>
      <vt:variant>
        <vt:lpwstr>mailto:osadchaya@itc-mo.ru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3342408</vt:i4>
      </vt:variant>
      <vt:variant>
        <vt:i4>0</vt:i4>
      </vt:variant>
      <vt:variant>
        <vt:i4>0</vt:i4>
      </vt:variant>
      <vt:variant>
        <vt:i4>5</vt:i4>
      </vt:variant>
      <vt:variant>
        <vt:lpwstr>mailto:osadchaya@itc-mo.ru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</dc:creator>
  <cp:lastModifiedBy>User</cp:lastModifiedBy>
  <cp:revision>19</cp:revision>
  <cp:lastPrinted>2023-10-27T06:04:00Z</cp:lastPrinted>
  <dcterms:created xsi:type="dcterms:W3CDTF">2023-10-04T09:54:00Z</dcterms:created>
  <dcterms:modified xsi:type="dcterms:W3CDTF">2023-10-27T07:11:00Z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1896980153</vt:i4>
  </property>
</Properties>
</file>